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4C9" w:rsidRDefault="00CF24C9" w:rsidP="004A7415">
      <w:pPr>
        <w:pStyle w:val="Titre1"/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4A65DF" w:rsidRPr="00D53451" w:rsidRDefault="00A04C07" w:rsidP="004A7415">
      <w:pPr>
        <w:pStyle w:val="Titre1"/>
        <w:ind w:left="284" w:hanging="426"/>
        <w:jc w:val="both"/>
        <w:rPr>
          <w:rFonts w:asciiTheme="minorHAnsi" w:hAnsiTheme="minorHAnsi"/>
          <w:sz w:val="20"/>
          <w:szCs w:val="20"/>
        </w:rPr>
      </w:pPr>
      <w:r w:rsidRPr="00D53451">
        <w:rPr>
          <w:rFonts w:asciiTheme="minorHAnsi" w:hAnsiTheme="minorHAnsi"/>
          <w:noProof/>
          <w:sz w:val="20"/>
          <w:szCs w:val="20"/>
          <w:lang w:eastAsia="fr-FR"/>
        </w:rPr>
        <w:drawing>
          <wp:inline distT="0" distB="0" distL="0" distR="0">
            <wp:extent cx="1645920" cy="898525"/>
            <wp:effectExtent l="0" t="0" r="0" b="0"/>
            <wp:docPr id="1" name="Image 1" descr="logo Fosse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sses coule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CA" w:rsidRPr="00D53451" w:rsidRDefault="00A037CA" w:rsidP="004A7415">
      <w:pPr>
        <w:pStyle w:val="Titre1"/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2C6ABD" w:rsidRPr="00CD2750" w:rsidRDefault="006118F3" w:rsidP="009B6974">
      <w:pPr>
        <w:pStyle w:val="Titre1"/>
        <w:ind w:left="284" w:hanging="426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DEMANDE DE SUBVENTION 2022</w:t>
      </w:r>
    </w:p>
    <w:p w:rsidR="0040678E" w:rsidRPr="0040678E" w:rsidRDefault="0040678E" w:rsidP="0040678E">
      <w:pPr>
        <w:widowControl w:val="0"/>
        <w:autoSpaceDE w:val="0"/>
        <w:ind w:left="284" w:hanging="426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23"/>
        <w:gridCol w:w="2591"/>
        <w:gridCol w:w="2592"/>
        <w:gridCol w:w="2366"/>
      </w:tblGrid>
      <w:tr w:rsidR="0040678E" w:rsidTr="00AC2568">
        <w:trPr>
          <w:trHeight w:hRule="exact" w:val="851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78E" w:rsidRPr="00AC2568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AC25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TITRE DE L’</w:t>
            </w:r>
            <w:r w:rsidR="00932B2A" w:rsidRPr="00AC25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ASSOCIATION</w:t>
            </w:r>
          </w:p>
        </w:tc>
        <w:tc>
          <w:tcPr>
            <w:tcW w:w="7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78E" w:rsidRPr="003564FE" w:rsidRDefault="0040678E" w:rsidP="003564FE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</w:tr>
      <w:tr w:rsidR="0040678E" w:rsidTr="00815414"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F5982" w:rsidTr="00E311E4">
        <w:trPr>
          <w:trHeight w:hRule="exact" w:val="284"/>
        </w:trPr>
        <w:tc>
          <w:tcPr>
            <w:tcW w:w="101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982" w:rsidRPr="0040678E" w:rsidRDefault="008F5982" w:rsidP="00E311E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CADRE RESERVE AUX SERVICES MUNICIPAUX</w:t>
            </w:r>
          </w:p>
        </w:tc>
      </w:tr>
      <w:tr w:rsidR="0040678E" w:rsidTr="009B6974">
        <w:trPr>
          <w:trHeight w:hRule="exact" w:val="567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DATE DE RECEPTION</w:t>
            </w:r>
          </w:p>
        </w:tc>
        <w:tc>
          <w:tcPr>
            <w:tcW w:w="259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974" w:rsidRDefault="009B6974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B69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Date butoir : </w:t>
            </w:r>
          </w:p>
          <w:p w:rsidR="0040678E" w:rsidRPr="009B6974" w:rsidRDefault="00932B2A" w:rsidP="00D50C00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1519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</w:t>
            </w:r>
            <w:r w:rsidR="004012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amedi </w:t>
            </w:r>
            <w:r w:rsidR="006118F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8</w:t>
            </w:r>
            <w:r w:rsidR="009B6974" w:rsidRPr="00B1519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 janvier 20</w:t>
            </w:r>
            <w:r w:rsidR="006118F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78E" w:rsidRPr="009B6974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40678E" w:rsidTr="009B6974">
        <w:trPr>
          <w:trHeight w:hRule="exact" w:val="567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PREMIERE DEMANDE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09334F" w:rsidRDefault="00CC7320" w:rsidP="0081541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strike/>
                <w:color w:val="000000" w:themeColor="text1"/>
                <w:sz w:val="20"/>
                <w:szCs w:val="20"/>
              </w:rPr>
            </w:pPr>
            <w:r w:rsidRPr="00D50C0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D50C00" w:rsidRDefault="006F3381" w:rsidP="0081541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D50C00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0678E" w:rsidTr="009B6974">
        <w:trPr>
          <w:trHeight w:hRule="exact" w:val="567"/>
        </w:trPr>
        <w:tc>
          <w:tcPr>
            <w:tcW w:w="2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DOSSIER COMPLET</w:t>
            </w:r>
          </w:p>
        </w:tc>
        <w:tc>
          <w:tcPr>
            <w:tcW w:w="2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678E" w:rsidRPr="0009334F" w:rsidRDefault="00CC7320" w:rsidP="0081541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strike/>
                <w:color w:val="000000" w:themeColor="text1"/>
                <w:sz w:val="20"/>
                <w:szCs w:val="20"/>
              </w:rPr>
            </w:pPr>
            <w:r w:rsidRPr="0009334F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0678E" w:rsidTr="00815414"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78E" w:rsidRPr="0040678E" w:rsidRDefault="0040678E" w:rsidP="004A7415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B6974" w:rsidTr="009B6974">
        <w:trPr>
          <w:trHeight w:hRule="exact" w:val="567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NOMBRE D’ADHERENTS :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40678E" w:rsidRPr="0040678E" w:rsidRDefault="0040678E" w:rsidP="0009334F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40678E" w:rsidRPr="0040678E" w:rsidRDefault="0040678E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FOSSATUSSIENS :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40678E" w:rsidRPr="0040678E" w:rsidRDefault="0040678E" w:rsidP="0009334F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ABD" w:rsidRDefault="002C6ABD" w:rsidP="004A7415">
      <w:pPr>
        <w:widowControl w:val="0"/>
        <w:autoSpaceDE w:val="0"/>
        <w:ind w:left="284" w:hanging="426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623"/>
        <w:gridCol w:w="2591"/>
        <w:gridCol w:w="2592"/>
        <w:gridCol w:w="2366"/>
      </w:tblGrid>
      <w:tr w:rsidR="006F3381" w:rsidTr="009B6974">
        <w:tc>
          <w:tcPr>
            <w:tcW w:w="1017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F3381" w:rsidRPr="0040678E" w:rsidRDefault="006F3381" w:rsidP="00327E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FINANCES</w:t>
            </w:r>
          </w:p>
        </w:tc>
      </w:tr>
      <w:tr w:rsidR="006F3381" w:rsidTr="00B070F3">
        <w:trPr>
          <w:trHeight w:hRule="exact" w:val="388"/>
        </w:trPr>
        <w:tc>
          <w:tcPr>
            <w:tcW w:w="2623" w:type="dxa"/>
            <w:shd w:val="clear" w:color="auto" w:fill="D9D9D9" w:themeFill="background1" w:themeFillShade="D9"/>
          </w:tcPr>
          <w:p w:rsidR="006F3381" w:rsidRPr="0040678E" w:rsidRDefault="006F3381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BUDGET N-1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6F3381" w:rsidRPr="0040678E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F3381" w:rsidRPr="0040678E" w:rsidRDefault="006F3381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BUDGET ANNEE « N »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6F3381" w:rsidRPr="0040678E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F3381" w:rsidTr="00B070F3">
        <w:trPr>
          <w:trHeight w:hRule="exact" w:val="524"/>
        </w:trPr>
        <w:tc>
          <w:tcPr>
            <w:tcW w:w="2623" w:type="dxa"/>
            <w:shd w:val="clear" w:color="auto" w:fill="D9D9D9" w:themeFill="background1" w:themeFillShade="D9"/>
          </w:tcPr>
          <w:p w:rsidR="006F3381" w:rsidRPr="0040678E" w:rsidRDefault="006F3381" w:rsidP="006F3381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SUBVENTION DEMANDEE « N-1 »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6F3381" w:rsidRPr="0040678E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F3381" w:rsidRPr="0040678E" w:rsidRDefault="006F3381" w:rsidP="006F3381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SUBVENTION ACCORDEE « N-1 »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6F3381" w:rsidRPr="0040678E" w:rsidRDefault="00B070F3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6F338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F3381" w:rsidTr="00B070F3">
        <w:trPr>
          <w:trHeight w:hRule="exact" w:val="815"/>
        </w:trPr>
        <w:tc>
          <w:tcPr>
            <w:tcW w:w="2623" w:type="dxa"/>
            <w:shd w:val="clear" w:color="auto" w:fill="D9D9D9" w:themeFill="background1" w:themeFillShade="D9"/>
          </w:tcPr>
          <w:p w:rsidR="006F3381" w:rsidRDefault="006F3381" w:rsidP="006F3381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SUBVENTION DEMANDEE ANNEE «N»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6F3381" w:rsidRDefault="00D50C00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:rsidR="006F3381" w:rsidRDefault="006F3381" w:rsidP="006F3381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SUBVENTION ACCORDEE ANNEE « N »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6F3381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F3381" w:rsidTr="009B6974">
        <w:trPr>
          <w:trHeight w:hRule="exact" w:val="567"/>
        </w:trPr>
        <w:tc>
          <w:tcPr>
            <w:tcW w:w="5214" w:type="dxa"/>
            <w:gridSpan w:val="2"/>
            <w:shd w:val="clear" w:color="auto" w:fill="D9D9D9" w:themeFill="background1" w:themeFillShade="D9"/>
          </w:tcPr>
          <w:p w:rsidR="006F3381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MONTANT PROPOSE ANNEE « N »</w:t>
            </w:r>
          </w:p>
        </w:tc>
        <w:tc>
          <w:tcPr>
            <w:tcW w:w="4958" w:type="dxa"/>
            <w:gridSpan w:val="2"/>
            <w:shd w:val="clear" w:color="auto" w:fill="D9D9D9" w:themeFill="background1" w:themeFillShade="D9"/>
          </w:tcPr>
          <w:p w:rsidR="006F3381" w:rsidRDefault="006F3381" w:rsidP="006F3381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6F3381" w:rsidRDefault="006F3381" w:rsidP="004A7415">
      <w:pPr>
        <w:widowControl w:val="0"/>
        <w:autoSpaceDE w:val="0"/>
        <w:ind w:left="284" w:hanging="426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Grilledutableau"/>
        <w:tblW w:w="10408" w:type="dxa"/>
        <w:tblInd w:w="284" w:type="dxa"/>
        <w:tblLook w:val="04A0" w:firstRow="1" w:lastRow="0" w:firstColumn="1" w:lastColumn="0" w:noHBand="0" w:noVBand="1"/>
      </w:tblPr>
      <w:tblGrid>
        <w:gridCol w:w="2057"/>
        <w:gridCol w:w="1169"/>
        <w:gridCol w:w="1134"/>
        <w:gridCol w:w="2268"/>
        <w:gridCol w:w="3544"/>
        <w:gridCol w:w="236"/>
      </w:tblGrid>
      <w:tr w:rsidR="00815414" w:rsidTr="009B6974"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414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327E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327E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SIGNATURES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15414" w:rsidTr="009B6974">
        <w:trPr>
          <w:trHeight w:val="567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VALIDATION ELU 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B070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Default="00815414" w:rsidP="00327E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15414" w:rsidTr="009B6974">
        <w:trPr>
          <w:trHeight w:val="567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VALIDATION COMMISSION EDUCATION - POPULATION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414" w:rsidRPr="0040678E" w:rsidRDefault="00815414" w:rsidP="00B070F3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414" w:rsidRPr="0040678E" w:rsidRDefault="00815414" w:rsidP="00815414">
            <w:pPr>
              <w:widowControl w:val="0"/>
              <w:autoSpaceDE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414" w:rsidRPr="0040678E" w:rsidRDefault="00815414" w:rsidP="0081541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F3381" w:rsidRDefault="006F3381" w:rsidP="004A7415">
      <w:pPr>
        <w:widowControl w:val="0"/>
        <w:autoSpaceDE w:val="0"/>
        <w:ind w:left="284" w:hanging="426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214"/>
        <w:gridCol w:w="4958"/>
      </w:tblGrid>
      <w:tr w:rsidR="00815414" w:rsidTr="001B3FE3">
        <w:trPr>
          <w:trHeight w:val="316"/>
        </w:trPr>
        <w:tc>
          <w:tcPr>
            <w:tcW w:w="5214" w:type="dxa"/>
            <w:shd w:val="clear" w:color="auto" w:fill="auto"/>
          </w:tcPr>
          <w:p w:rsidR="00815414" w:rsidRDefault="00815414" w:rsidP="00815414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MONTANT RETENU  ANNEE « N »</w:t>
            </w:r>
          </w:p>
        </w:tc>
        <w:tc>
          <w:tcPr>
            <w:tcW w:w="4958" w:type="dxa"/>
            <w:shd w:val="clear" w:color="auto" w:fill="auto"/>
          </w:tcPr>
          <w:p w:rsidR="00815414" w:rsidRDefault="00815414" w:rsidP="00327EF3">
            <w:pPr>
              <w:widowControl w:val="0"/>
              <w:autoSpaceDE w:val="0"/>
              <w:jc w:val="right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815414" w:rsidRDefault="00815414" w:rsidP="00815414">
      <w:pPr>
        <w:widowControl w:val="0"/>
        <w:autoSpaceDE w:val="0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Grilledutableau"/>
        <w:tblW w:w="10408" w:type="dxa"/>
        <w:tblInd w:w="284" w:type="dxa"/>
        <w:tblLook w:val="04A0" w:firstRow="1" w:lastRow="0" w:firstColumn="1" w:lastColumn="0" w:noHBand="0" w:noVBand="1"/>
      </w:tblPr>
      <w:tblGrid>
        <w:gridCol w:w="2057"/>
        <w:gridCol w:w="8115"/>
        <w:gridCol w:w="236"/>
      </w:tblGrid>
      <w:tr w:rsidR="00815414" w:rsidTr="009B6974">
        <w:trPr>
          <w:trHeight w:hRule="exact" w:val="1418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815414" w:rsidRPr="0040678E" w:rsidRDefault="00815414" w:rsidP="009B6974">
            <w:pPr>
              <w:widowControl w:val="0"/>
              <w:autoSpaceDE w:val="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COMMENTAIRES / OSERVATIONS</w:t>
            </w:r>
          </w:p>
        </w:tc>
        <w:tc>
          <w:tcPr>
            <w:tcW w:w="81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414" w:rsidRPr="0040678E" w:rsidRDefault="00815414" w:rsidP="00327EF3">
            <w:pPr>
              <w:widowControl w:val="0"/>
              <w:autoSpaceDE w:val="0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B6974" w:rsidRDefault="009B6974" w:rsidP="00815414">
      <w:pPr>
        <w:widowControl w:val="0"/>
        <w:autoSpaceDE w:val="0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D50C00" w:rsidRDefault="00D50C00" w:rsidP="00D50C00">
      <w:pPr>
        <w:widowControl w:val="0"/>
        <w:autoSpaceDE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Responsable service </w:t>
      </w:r>
      <w:r w:rsidR="006118F3">
        <w:rPr>
          <w:rFonts w:asciiTheme="minorHAnsi" w:hAnsiTheme="minorHAnsi" w:cs="Arial"/>
          <w:b/>
          <w:bCs/>
          <w:sz w:val="20"/>
          <w:szCs w:val="20"/>
        </w:rPr>
        <w:t>Jeunesse, Sports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  <w:t xml:space="preserve">Le :  </w:t>
      </w:r>
    </w:p>
    <w:p w:rsidR="002C6ABD" w:rsidRPr="00D53451" w:rsidRDefault="006118F3" w:rsidP="00D50C00">
      <w:pPr>
        <w:widowControl w:val="0"/>
        <w:autoSpaceDE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sz w:val="20"/>
          <w:szCs w:val="20"/>
        </w:rPr>
        <w:t>et</w:t>
      </w:r>
      <w:proofErr w:type="gramEnd"/>
      <w:r>
        <w:rPr>
          <w:rFonts w:asciiTheme="minorHAnsi" w:hAnsiTheme="minorHAnsi" w:cs="Arial"/>
          <w:b/>
          <w:bCs/>
          <w:sz w:val="20"/>
          <w:szCs w:val="20"/>
        </w:rPr>
        <w:t xml:space="preserve"> Vie Associative</w:t>
      </w:r>
    </w:p>
    <w:p w:rsidR="002C6ABD" w:rsidRDefault="002C6ABD" w:rsidP="004A7415">
      <w:pPr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815414" w:rsidRDefault="00815414" w:rsidP="004A7415">
      <w:pPr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815414" w:rsidRDefault="009E5604" w:rsidP="004A7415">
      <w:pPr>
        <w:ind w:left="284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3.45pt;margin-top:-17.9pt;width:449.55pt;height:55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" strokeweight="1pt">
            <v:textbox inset="8.45pt,4.85pt,8.45pt,4.85pt">
              <w:txbxContent>
                <w:p w:rsidR="00CF24C9" w:rsidRDefault="00CF24C9" w:rsidP="005650F8">
                  <w:pPr>
                    <w:pStyle w:val="Titre3"/>
                    <w:jc w:val="center"/>
                    <w:rPr>
                      <w:sz w:val="36"/>
                      <w:szCs w:val="36"/>
                    </w:rPr>
                  </w:pPr>
                  <w:r w:rsidRPr="00EE217D">
                    <w:rPr>
                      <w:sz w:val="36"/>
                      <w:szCs w:val="36"/>
                    </w:rPr>
                    <w:t xml:space="preserve">Informations pratiques et </w:t>
                  </w:r>
                </w:p>
                <w:p w:rsidR="00CF24C9" w:rsidRPr="00EE217D" w:rsidRDefault="003A7193" w:rsidP="006C0886">
                  <w:pPr>
                    <w:pStyle w:val="Titre3"/>
                    <w:jc w:val="center"/>
                    <w:rPr>
                      <w:sz w:val="36"/>
                      <w:szCs w:val="36"/>
                    </w:rPr>
                  </w:pPr>
                  <w:r w:rsidRPr="00EE217D">
                    <w:rPr>
                      <w:sz w:val="36"/>
                      <w:szCs w:val="36"/>
                    </w:rPr>
                    <w:t>Pièces</w:t>
                  </w:r>
                  <w:r w:rsidR="00CF24C9" w:rsidRPr="00EE217D">
                    <w:rPr>
                      <w:sz w:val="36"/>
                      <w:szCs w:val="36"/>
                    </w:rPr>
                    <w:t xml:space="preserve"> à joindre au dossier</w:t>
                  </w:r>
                </w:p>
              </w:txbxContent>
            </v:textbox>
            <w10:wrap type="square" anchorx="margin" anchory="margin"/>
          </v:shape>
        </w:pict>
      </w:r>
    </w:p>
    <w:p w:rsidR="00815414" w:rsidRDefault="00815414" w:rsidP="004A7415">
      <w:pPr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815414" w:rsidRDefault="00815414" w:rsidP="004A7415">
      <w:pPr>
        <w:ind w:left="284" w:hanging="426"/>
        <w:jc w:val="both"/>
        <w:rPr>
          <w:rFonts w:asciiTheme="minorHAnsi" w:hAnsiTheme="minorHAnsi"/>
          <w:sz w:val="20"/>
          <w:szCs w:val="20"/>
        </w:rPr>
      </w:pPr>
    </w:p>
    <w:p w:rsidR="005650F8" w:rsidRDefault="005650F8" w:rsidP="005650F8">
      <w:pPr>
        <w:autoSpaceDE w:val="0"/>
        <w:spacing w:after="120"/>
        <w:rPr>
          <w:rFonts w:asciiTheme="minorHAnsi" w:hAnsiTheme="minorHAnsi"/>
          <w:sz w:val="20"/>
          <w:szCs w:val="20"/>
        </w:rPr>
      </w:pPr>
    </w:p>
    <w:p w:rsidR="009B6974" w:rsidRPr="009B6974" w:rsidRDefault="009B6974" w:rsidP="00870BF8">
      <w:pPr>
        <w:autoSpaceDE w:val="0"/>
        <w:spacing w:after="120"/>
        <w:rPr>
          <w:rFonts w:asciiTheme="minorHAnsi" w:hAnsiTheme="minorHAnsi" w:cs="Arial"/>
          <w:iCs/>
          <w:sz w:val="20"/>
          <w:szCs w:val="20"/>
        </w:rPr>
      </w:pPr>
      <w:r w:rsidRPr="009B6974">
        <w:rPr>
          <w:rFonts w:asciiTheme="minorHAnsi" w:hAnsiTheme="minorHAnsi" w:cs="Arial"/>
          <w:iCs/>
          <w:sz w:val="20"/>
          <w:szCs w:val="20"/>
        </w:rPr>
        <w:t xml:space="preserve">Dossier à retourner impérativement auprès du service des Sports, Vie Associative et Citoyenne </w:t>
      </w:r>
      <w:r w:rsidR="00932B2A">
        <w:rPr>
          <w:rFonts w:asciiTheme="minorHAnsi" w:hAnsiTheme="minorHAnsi" w:cs="Arial"/>
          <w:b/>
          <w:iCs/>
          <w:sz w:val="20"/>
          <w:szCs w:val="20"/>
          <w:u w:val="single"/>
        </w:rPr>
        <w:t xml:space="preserve">avant le </w:t>
      </w:r>
      <w:r w:rsidR="00932B2A" w:rsidRPr="003D4E8E">
        <w:rPr>
          <w:rFonts w:asciiTheme="minorHAnsi" w:hAnsiTheme="minorHAnsi" w:cs="Arial"/>
          <w:b/>
          <w:iCs/>
          <w:sz w:val="20"/>
          <w:szCs w:val="20"/>
          <w:u w:val="single"/>
        </w:rPr>
        <w:t>s</w:t>
      </w:r>
      <w:r w:rsidR="003D4E8E" w:rsidRPr="003D4E8E">
        <w:rPr>
          <w:rFonts w:asciiTheme="minorHAnsi" w:hAnsiTheme="minorHAnsi" w:cs="Arial"/>
          <w:b/>
          <w:iCs/>
          <w:sz w:val="20"/>
          <w:szCs w:val="20"/>
          <w:u w:val="single"/>
        </w:rPr>
        <w:t>amedi 0</w:t>
      </w:r>
      <w:r w:rsidR="00F75A26">
        <w:rPr>
          <w:rFonts w:asciiTheme="minorHAnsi" w:hAnsiTheme="minorHAnsi" w:cs="Arial"/>
          <w:b/>
          <w:iCs/>
          <w:sz w:val="20"/>
          <w:szCs w:val="20"/>
          <w:u w:val="single"/>
        </w:rPr>
        <w:t>8 janvier 2022</w:t>
      </w:r>
      <w:r w:rsidRPr="009B6974">
        <w:rPr>
          <w:rFonts w:asciiTheme="minorHAnsi" w:hAnsiTheme="minorHAnsi" w:cs="Arial"/>
          <w:b/>
          <w:iCs/>
          <w:sz w:val="20"/>
          <w:szCs w:val="20"/>
          <w:u w:val="single"/>
        </w:rPr>
        <w:t>.</w:t>
      </w:r>
    </w:p>
    <w:p w:rsidR="009B6974" w:rsidRPr="009B6974" w:rsidRDefault="009B6974" w:rsidP="00870BF8">
      <w:pPr>
        <w:autoSpaceDE w:val="0"/>
        <w:spacing w:after="120"/>
        <w:rPr>
          <w:rFonts w:asciiTheme="minorHAnsi" w:hAnsiTheme="minorHAnsi" w:cs="Arial"/>
          <w:iCs/>
          <w:sz w:val="20"/>
          <w:szCs w:val="20"/>
        </w:rPr>
      </w:pPr>
      <w:r w:rsidRPr="009B6974">
        <w:rPr>
          <w:rFonts w:asciiTheme="minorHAnsi" w:hAnsiTheme="minorHAnsi" w:cs="Arial"/>
          <w:iCs/>
          <w:sz w:val="20"/>
          <w:szCs w:val="20"/>
        </w:rPr>
        <w:t xml:space="preserve">Tout dossier incomplet vous sera retourné systématiquement pour complément d’information sous un délai de 8 jours. </w:t>
      </w:r>
    </w:p>
    <w:p w:rsidR="002C6ABD" w:rsidRPr="009B6974" w:rsidRDefault="009B6974" w:rsidP="00870BF8">
      <w:pPr>
        <w:autoSpaceDE w:val="0"/>
        <w:spacing w:after="120"/>
        <w:rPr>
          <w:rFonts w:asciiTheme="minorHAnsi" w:hAnsiTheme="minorHAnsi" w:cs="Arial"/>
          <w:iCs/>
          <w:sz w:val="20"/>
          <w:szCs w:val="20"/>
        </w:rPr>
      </w:pPr>
      <w:r w:rsidRPr="009B6974">
        <w:rPr>
          <w:rFonts w:asciiTheme="minorHAnsi" w:hAnsiTheme="minorHAnsi" w:cs="Arial"/>
          <w:iCs/>
          <w:sz w:val="20"/>
          <w:szCs w:val="20"/>
        </w:rPr>
        <w:t xml:space="preserve">Passé ce délai, et sans retour de votre </w:t>
      </w:r>
      <w:r w:rsidR="00932B2A">
        <w:rPr>
          <w:rFonts w:asciiTheme="minorHAnsi" w:hAnsiTheme="minorHAnsi" w:cs="Arial"/>
          <w:iCs/>
          <w:sz w:val="20"/>
          <w:szCs w:val="20"/>
        </w:rPr>
        <w:t>association</w:t>
      </w:r>
      <w:r w:rsidRPr="009B6974">
        <w:rPr>
          <w:rFonts w:asciiTheme="minorHAnsi" w:hAnsiTheme="minorHAnsi" w:cs="Arial"/>
          <w:iCs/>
          <w:sz w:val="20"/>
          <w:szCs w:val="20"/>
        </w:rPr>
        <w:t>, votre dossier ne pourra plus être pris en compte.</w:t>
      </w: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Qu’est-ce que le dossier commun de demande de subvention ?</w:t>
      </w:r>
    </w:p>
    <w:p w:rsidR="00D20C50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Le dossier commun de demande de subvention est un formulaire simplifié destiné à toutes les 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="00D20C50">
        <w:rPr>
          <w:rFonts w:asciiTheme="minorHAnsi" w:hAnsiTheme="minorHAnsi" w:cs="Arial"/>
          <w:sz w:val="20"/>
          <w:szCs w:val="20"/>
        </w:rPr>
        <w:t>s désireuses d’obtenir</w:t>
      </w:r>
    </w:p>
    <w:p w:rsidR="006C0886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D53451">
        <w:rPr>
          <w:rFonts w:asciiTheme="minorHAnsi" w:hAnsiTheme="minorHAnsi" w:cs="Arial"/>
          <w:sz w:val="20"/>
          <w:szCs w:val="20"/>
        </w:rPr>
        <w:t>une</w:t>
      </w:r>
      <w:proofErr w:type="gramEnd"/>
      <w:r w:rsidRPr="00D53451">
        <w:rPr>
          <w:rFonts w:asciiTheme="minorHAnsi" w:hAnsiTheme="minorHAnsi" w:cs="Arial"/>
          <w:sz w:val="20"/>
          <w:szCs w:val="20"/>
        </w:rPr>
        <w:t xml:space="preserve"> subvention de la part de la commune de </w:t>
      </w:r>
      <w:r w:rsidR="00B903F2" w:rsidRPr="00D53451">
        <w:rPr>
          <w:rFonts w:asciiTheme="minorHAnsi" w:hAnsiTheme="minorHAnsi" w:cs="Arial"/>
          <w:sz w:val="20"/>
          <w:szCs w:val="20"/>
        </w:rPr>
        <w:t>Fosses</w:t>
      </w:r>
      <w:r w:rsidRPr="00D53451">
        <w:rPr>
          <w:rFonts w:asciiTheme="minorHAnsi" w:hAnsiTheme="minorHAnsi" w:cs="Arial"/>
          <w:sz w:val="20"/>
          <w:szCs w:val="20"/>
        </w:rPr>
        <w:t xml:space="preserve">. </w:t>
      </w:r>
    </w:p>
    <w:p w:rsidR="006C0886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Il concerne les demandes de financement d’un projet d'activité.  </w:t>
      </w:r>
    </w:p>
    <w:p w:rsidR="009B6974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Il ne concerne pas le financement d’un investissement.</w:t>
      </w: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  <w:u w:val="single"/>
        </w:rPr>
        <w:t>Comment se présente le dossier à remplir ?</w:t>
      </w:r>
    </w:p>
    <w:p w:rsidR="004A7415" w:rsidRDefault="005650F8" w:rsidP="00932B2A">
      <w:pPr>
        <w:tabs>
          <w:tab w:val="left" w:pos="7920"/>
        </w:tabs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4A7415">
        <w:rPr>
          <w:rFonts w:asciiTheme="minorHAnsi" w:hAnsiTheme="minorHAnsi" w:cs="Arial"/>
          <w:b/>
          <w:bCs/>
          <w:sz w:val="20"/>
          <w:szCs w:val="20"/>
        </w:rPr>
        <w:t xml:space="preserve">Fiche N°1 :          </w:t>
      </w:r>
      <w:r w:rsidR="00D20C50">
        <w:rPr>
          <w:rFonts w:asciiTheme="minorHAnsi" w:hAnsiTheme="minorHAnsi" w:cs="Arial"/>
          <w:b/>
          <w:bCs/>
          <w:sz w:val="20"/>
          <w:szCs w:val="20"/>
        </w:rPr>
        <w:t>Carte d’identité de l’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association</w:t>
      </w:r>
    </w:p>
    <w:p w:rsidR="002C6ABD" w:rsidRDefault="005650F8" w:rsidP="00932B2A">
      <w:pPr>
        <w:tabs>
          <w:tab w:val="left" w:pos="8580"/>
        </w:tabs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4A7415">
        <w:rPr>
          <w:rFonts w:asciiTheme="minorHAnsi" w:hAnsiTheme="minorHAnsi" w:cs="Arial"/>
          <w:b/>
          <w:bCs/>
          <w:sz w:val="20"/>
          <w:szCs w:val="20"/>
        </w:rPr>
        <w:t>Fiche N° 2 :          Objectifs de l’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association</w:t>
      </w:r>
    </w:p>
    <w:p w:rsidR="004A7415" w:rsidRDefault="005650F8" w:rsidP="00932B2A">
      <w:pPr>
        <w:tabs>
          <w:tab w:val="left" w:pos="8580"/>
        </w:tabs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4A7415">
        <w:rPr>
          <w:rFonts w:asciiTheme="minorHAnsi" w:hAnsiTheme="minorHAnsi" w:cs="Arial"/>
          <w:b/>
          <w:bCs/>
          <w:sz w:val="20"/>
          <w:szCs w:val="20"/>
        </w:rPr>
        <w:t>Fi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che N° 3 :          Ressources h</w:t>
      </w:r>
      <w:r w:rsidR="004A7415">
        <w:rPr>
          <w:rFonts w:asciiTheme="minorHAnsi" w:hAnsiTheme="minorHAnsi" w:cs="Arial"/>
          <w:b/>
          <w:bCs/>
          <w:sz w:val="20"/>
          <w:szCs w:val="20"/>
        </w:rPr>
        <w:t>umaines</w:t>
      </w:r>
    </w:p>
    <w:p w:rsidR="004A7415" w:rsidRPr="00D53451" w:rsidRDefault="005650F8" w:rsidP="00932B2A">
      <w:pPr>
        <w:tabs>
          <w:tab w:val="left" w:pos="8580"/>
        </w:tabs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4A7415">
        <w:rPr>
          <w:rFonts w:asciiTheme="minorHAnsi" w:hAnsiTheme="minorHAnsi" w:cs="Arial"/>
          <w:b/>
          <w:bCs/>
          <w:sz w:val="20"/>
          <w:szCs w:val="20"/>
        </w:rPr>
        <w:t xml:space="preserve">Fiche N° 4 :          Bilan d’activités et bilan </w:t>
      </w:r>
      <w:r w:rsidR="00403BAB">
        <w:rPr>
          <w:rFonts w:asciiTheme="minorHAnsi" w:hAnsiTheme="minorHAnsi" w:cs="Arial"/>
          <w:b/>
          <w:bCs/>
          <w:sz w:val="20"/>
          <w:szCs w:val="20"/>
        </w:rPr>
        <w:t>comptable (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Compte</w:t>
      </w:r>
      <w:r w:rsidR="0071353B">
        <w:rPr>
          <w:rFonts w:asciiTheme="minorHAnsi" w:hAnsiTheme="minorHAnsi" w:cs="Arial"/>
          <w:b/>
          <w:bCs/>
          <w:sz w:val="20"/>
          <w:szCs w:val="20"/>
        </w:rPr>
        <w:t xml:space="preserve"> de 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r</w:t>
      </w:r>
      <w:r w:rsidR="0071353B">
        <w:rPr>
          <w:rFonts w:asciiTheme="minorHAnsi" w:hAnsiTheme="minorHAnsi" w:cs="Arial"/>
          <w:b/>
          <w:bCs/>
          <w:sz w:val="20"/>
          <w:szCs w:val="20"/>
        </w:rPr>
        <w:t xml:space="preserve">ésultat + 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b</w:t>
      </w:r>
      <w:r w:rsidR="0071353B">
        <w:rPr>
          <w:rFonts w:asciiTheme="minorHAnsi" w:hAnsiTheme="minorHAnsi" w:cs="Arial"/>
          <w:b/>
          <w:bCs/>
          <w:sz w:val="20"/>
          <w:szCs w:val="20"/>
        </w:rPr>
        <w:t xml:space="preserve">ilan 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financier + pr</w:t>
      </w:r>
      <w:r w:rsidR="0071353B">
        <w:rPr>
          <w:rFonts w:asciiTheme="minorHAnsi" w:hAnsiTheme="minorHAnsi" w:cs="Arial"/>
          <w:b/>
          <w:bCs/>
          <w:sz w:val="20"/>
          <w:szCs w:val="20"/>
        </w:rPr>
        <w:t>évisionnel)</w:t>
      </w:r>
    </w:p>
    <w:p w:rsidR="004A7415" w:rsidRPr="005650F8" w:rsidRDefault="005650F8" w:rsidP="00932B2A">
      <w:pPr>
        <w:tabs>
          <w:tab w:val="left" w:pos="8580"/>
        </w:tabs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4A7415">
        <w:rPr>
          <w:rFonts w:asciiTheme="minorHAnsi" w:hAnsiTheme="minorHAnsi" w:cs="Arial"/>
          <w:b/>
          <w:bCs/>
          <w:sz w:val="20"/>
          <w:szCs w:val="20"/>
        </w:rPr>
        <w:t>Fiche N° 5 :          Déc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laration sur l’h</w:t>
      </w:r>
      <w:r>
        <w:rPr>
          <w:rFonts w:asciiTheme="minorHAnsi" w:hAnsiTheme="minorHAnsi" w:cs="Arial"/>
          <w:b/>
          <w:bCs/>
          <w:sz w:val="20"/>
          <w:szCs w:val="20"/>
        </w:rPr>
        <w:t>onneur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1170F7" w:rsidRPr="001170F7" w:rsidTr="00870BF8">
        <w:tc>
          <w:tcPr>
            <w:tcW w:w="5195" w:type="dxa"/>
            <w:shd w:val="clear" w:color="auto" w:fill="BFBFBF" w:themeFill="background1" w:themeFillShade="BF"/>
          </w:tcPr>
          <w:p w:rsidR="001170F7" w:rsidRPr="001170F7" w:rsidRDefault="001170F7" w:rsidP="00932B2A">
            <w:pPr>
              <w:tabs>
                <w:tab w:val="left" w:pos="3960"/>
              </w:tabs>
              <w:autoSpaceDE w:val="0"/>
              <w:ind w:hanging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Première demande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1170F7" w:rsidRPr="001170F7" w:rsidRDefault="001170F7" w:rsidP="00932B2A">
            <w:pPr>
              <w:tabs>
                <w:tab w:val="left" w:pos="3960"/>
              </w:tabs>
              <w:autoSpaceDE w:val="0"/>
              <w:ind w:hanging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Renouvellement</w:t>
            </w:r>
          </w:p>
        </w:tc>
      </w:tr>
      <w:tr w:rsidR="001170F7" w:rsidTr="00870BF8">
        <w:tc>
          <w:tcPr>
            <w:tcW w:w="5195" w:type="dxa"/>
          </w:tcPr>
          <w:p w:rsidR="001170F7" w:rsidRDefault="001170F7" w:rsidP="0062642F">
            <w:pPr>
              <w:tabs>
                <w:tab w:val="left" w:pos="3960"/>
              </w:tabs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50F8">
              <w:rPr>
                <w:rFonts w:asciiTheme="minorHAnsi" w:hAnsiTheme="minorHAnsi" w:cs="Arial"/>
                <w:sz w:val="20"/>
                <w:szCs w:val="20"/>
              </w:rPr>
              <w:t>Un exemplaire des statuts déposés ou approuvés de l’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association.</w:t>
            </w:r>
          </w:p>
        </w:tc>
        <w:tc>
          <w:tcPr>
            <w:tcW w:w="5303" w:type="dxa"/>
          </w:tcPr>
          <w:p w:rsidR="001170F7" w:rsidRP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Un exemplaire des statuts déposés ou approuvés de l’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association</w:t>
            </w:r>
            <w:r w:rsidRPr="001170F7">
              <w:rPr>
                <w:rFonts w:asciiTheme="minorHAnsi" w:hAnsiTheme="minorHAnsi" w:cs="Arial"/>
                <w:sz w:val="20"/>
                <w:szCs w:val="20"/>
              </w:rPr>
              <w:t>, seulement s’ils ont été modifiés depuis le dépôt d’une demande initiale.</w:t>
            </w:r>
          </w:p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70F7" w:rsidTr="00870BF8">
        <w:tc>
          <w:tcPr>
            <w:tcW w:w="5195" w:type="dxa"/>
          </w:tcPr>
          <w:p w:rsidR="001170F7" w:rsidRDefault="001170F7" w:rsidP="0062642F">
            <w:pPr>
              <w:tabs>
                <w:tab w:val="left" w:pos="3960"/>
              </w:tabs>
              <w:autoSpaceDE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50F8">
              <w:rPr>
                <w:rFonts w:asciiTheme="minorHAnsi" w:hAnsiTheme="minorHAnsi" w:cs="Arial"/>
                <w:sz w:val="20"/>
                <w:szCs w:val="20"/>
              </w:rPr>
              <w:t>Le récépissé de déclaration en préfecture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1170F7" w:rsidRP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Le compte de rés</w:t>
            </w:r>
            <w:r w:rsidR="0071353B">
              <w:rPr>
                <w:rFonts w:asciiTheme="minorHAnsi" w:hAnsiTheme="minorHAnsi" w:cs="Arial"/>
                <w:sz w:val="20"/>
                <w:szCs w:val="20"/>
              </w:rPr>
              <w:t xml:space="preserve">ultat du dernier exercice connu + le 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="0071353B">
              <w:rPr>
                <w:rFonts w:asciiTheme="minorHAnsi" w:hAnsiTheme="minorHAnsi" w:cs="Arial"/>
                <w:sz w:val="20"/>
                <w:szCs w:val="20"/>
              </w:rPr>
              <w:t xml:space="preserve">ilan 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="0071353B">
              <w:rPr>
                <w:rFonts w:asciiTheme="minorHAnsi" w:hAnsiTheme="minorHAnsi" w:cs="Arial"/>
                <w:sz w:val="20"/>
                <w:szCs w:val="20"/>
              </w:rPr>
              <w:t>inancier</w:t>
            </w:r>
          </w:p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70F7" w:rsidTr="00870BF8">
        <w:tc>
          <w:tcPr>
            <w:tcW w:w="5195" w:type="dxa"/>
          </w:tcPr>
          <w:p w:rsid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Le compte de résultat du dernier exercice connu (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1170F7">
              <w:rPr>
                <w:rFonts w:asciiTheme="minorHAnsi" w:hAnsiTheme="minorHAnsi" w:cs="Arial"/>
                <w:sz w:val="20"/>
                <w:szCs w:val="20"/>
              </w:rPr>
              <w:t>i votre demande est supérieure à 23.000,00 euros)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1170F7" w:rsidRP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Le rapport d’activités et le compte-rendu de la dernière assemblée générale.</w:t>
            </w:r>
          </w:p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70F7" w:rsidTr="00870BF8">
        <w:tc>
          <w:tcPr>
            <w:tcW w:w="5195" w:type="dxa"/>
          </w:tcPr>
          <w:p w:rsid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Le rapport d’activités et le compte-rendu de la der</w:t>
            </w:r>
            <w:r>
              <w:rPr>
                <w:rFonts w:asciiTheme="minorHAnsi" w:hAnsiTheme="minorHAnsi" w:cs="Arial"/>
                <w:sz w:val="20"/>
                <w:szCs w:val="20"/>
              </w:rPr>
              <w:t>nière assemblée générale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1170F7" w:rsidRP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Le budget prévisionnel.</w:t>
            </w:r>
          </w:p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70F7" w:rsidTr="00870BF8">
        <w:tc>
          <w:tcPr>
            <w:tcW w:w="5195" w:type="dxa"/>
          </w:tcPr>
          <w:p w:rsid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 xml:space="preserve">Le compte de résultat et 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 xml:space="preserve">le </w:t>
            </w:r>
            <w:r w:rsidRPr="001170F7">
              <w:rPr>
                <w:rFonts w:asciiTheme="minorHAnsi" w:hAnsiTheme="minorHAnsi" w:cs="Arial"/>
                <w:sz w:val="20"/>
                <w:szCs w:val="20"/>
              </w:rPr>
              <w:t>budget prévisionnel.</w:t>
            </w:r>
          </w:p>
        </w:tc>
        <w:tc>
          <w:tcPr>
            <w:tcW w:w="5303" w:type="dxa"/>
          </w:tcPr>
          <w:p w:rsidR="001170F7" w:rsidRPr="001170F7" w:rsidRDefault="001170F7" w:rsidP="0062642F">
            <w:pPr>
              <w:tabs>
                <w:tab w:val="left" w:pos="8580"/>
              </w:tabs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Un relevé d'identité bancaire ou postal de l'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association</w:t>
            </w:r>
            <w:r w:rsidRPr="001170F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70F7" w:rsidTr="00870BF8">
        <w:tc>
          <w:tcPr>
            <w:tcW w:w="5195" w:type="dxa"/>
          </w:tcPr>
          <w:p w:rsidR="001170F7" w:rsidRPr="001170F7" w:rsidRDefault="001170F7" w:rsidP="0062642F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70F7">
              <w:rPr>
                <w:rFonts w:asciiTheme="minorHAnsi" w:hAnsiTheme="minorHAnsi" w:cs="Arial"/>
                <w:sz w:val="20"/>
                <w:szCs w:val="20"/>
              </w:rPr>
              <w:t>Un relevé d'identité bancaire de l'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association</w:t>
            </w:r>
            <w:r w:rsidRPr="001170F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5303" w:type="dxa"/>
          </w:tcPr>
          <w:p w:rsidR="001170F7" w:rsidRDefault="001170F7" w:rsidP="0062642F">
            <w:pPr>
              <w:tabs>
                <w:tab w:val="left" w:pos="3960"/>
              </w:tabs>
              <w:autoSpaceDE w:val="0"/>
              <w:ind w:firstLine="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32B2A" w:rsidRDefault="00932B2A" w:rsidP="00932B2A">
      <w:pPr>
        <w:autoSpaceDE w:val="0"/>
        <w:spacing w:after="120"/>
        <w:ind w:hanging="284"/>
        <w:jc w:val="both"/>
        <w:rPr>
          <w:rFonts w:asciiTheme="minorHAnsi" w:hAnsiTheme="minorHAnsi" w:cs="Arial"/>
          <w:sz w:val="20"/>
          <w:szCs w:val="20"/>
        </w:rPr>
      </w:pP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  <w:u w:val="single"/>
        </w:rPr>
        <w:t>Après le dépôt du dossier</w:t>
      </w:r>
    </w:p>
    <w:p w:rsidR="001170F7" w:rsidRDefault="002C6ABD" w:rsidP="00870BF8">
      <w:pPr>
        <w:autoSpaceDE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Pour justifier de l’utilisation des fonds qui vous auront été accordés, vous devrez transmettre au</w:t>
      </w:r>
      <w:r w:rsidR="001170F7">
        <w:rPr>
          <w:rFonts w:asciiTheme="minorHAnsi" w:hAnsiTheme="minorHAnsi" w:cs="Arial"/>
          <w:sz w:val="20"/>
          <w:szCs w:val="20"/>
        </w:rPr>
        <w:t>(x) service(s) qui vous les ont</w:t>
      </w:r>
    </w:p>
    <w:p w:rsidR="00B903F2" w:rsidRPr="00D53451" w:rsidRDefault="002C6ABD" w:rsidP="00870BF8">
      <w:pPr>
        <w:autoSpaceDE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versés un compte-rendu </w:t>
      </w:r>
      <w:r w:rsidR="00F76AB6" w:rsidRPr="00D53451">
        <w:rPr>
          <w:rFonts w:asciiTheme="minorHAnsi" w:hAnsiTheme="minorHAnsi" w:cs="Arial"/>
          <w:sz w:val="20"/>
          <w:szCs w:val="20"/>
        </w:rPr>
        <w:t>financier.</w:t>
      </w:r>
    </w:p>
    <w:p w:rsidR="001170F7" w:rsidRDefault="002C6ABD" w:rsidP="00870BF8">
      <w:pPr>
        <w:autoSpaceDE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Et dans tous les cas, vous devrez également transmettre les derniers comptes approuvés de l'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Pr="00D53451">
        <w:rPr>
          <w:rFonts w:asciiTheme="minorHAnsi" w:hAnsiTheme="minorHAnsi" w:cs="Arial"/>
          <w:sz w:val="20"/>
          <w:szCs w:val="20"/>
        </w:rPr>
        <w:t xml:space="preserve"> ainsi que son rapp</w:t>
      </w:r>
      <w:r w:rsidR="001170F7">
        <w:rPr>
          <w:rFonts w:asciiTheme="minorHAnsi" w:hAnsiTheme="minorHAnsi" w:cs="Arial"/>
          <w:sz w:val="20"/>
          <w:szCs w:val="20"/>
        </w:rPr>
        <w:t>ort</w:t>
      </w:r>
    </w:p>
    <w:p w:rsidR="00AE4E8C" w:rsidRPr="00D53451" w:rsidRDefault="00D012F4" w:rsidP="00870BF8">
      <w:pPr>
        <w:autoSpaceDE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d’activité.</w:t>
      </w:r>
    </w:p>
    <w:p w:rsidR="002C6ABD" w:rsidRPr="00D53451" w:rsidRDefault="009E5604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pict>
          <v:rect id="Rectangle 2" o:spid="_x0000_s1032" style="position:absolute;left:0;text-align:left;margin-left:2.2pt;margin-top:5.3pt;width:526.45pt;height:103pt;z-index:-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" filled="f" strokecolor="gray" strokeweight=".51mm">
            <v:stroke endcap="square"/>
          </v:rect>
        </w:pict>
      </w:r>
    </w:p>
    <w:p w:rsidR="00F077B0" w:rsidRPr="00D53451" w:rsidRDefault="00F077B0" w:rsidP="00267CEC">
      <w:pPr>
        <w:autoSpaceDE w:val="0"/>
        <w:spacing w:after="120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ATTENTION</w:t>
      </w:r>
    </w:p>
    <w:p w:rsidR="00267CEC" w:rsidRDefault="002C6ABD" w:rsidP="00267CEC">
      <w:pPr>
        <w:autoSpaceDE w:val="0"/>
        <w:spacing w:after="120"/>
        <w:ind w:left="284" w:hanging="284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D53451">
        <w:rPr>
          <w:rFonts w:asciiTheme="minorHAnsi" w:hAnsiTheme="minorHAnsi" w:cs="Arial"/>
          <w:i/>
          <w:iCs/>
          <w:sz w:val="20"/>
          <w:szCs w:val="20"/>
        </w:rPr>
        <w:t>Toutes les rubriques du dossier de demande de subvention doivent être renseignées, quand bien même ces</w:t>
      </w:r>
    </w:p>
    <w:p w:rsidR="00F077B0" w:rsidRPr="00D53451" w:rsidRDefault="00403BAB" w:rsidP="00267CEC">
      <w:pPr>
        <w:autoSpaceDE w:val="0"/>
        <w:spacing w:after="120"/>
        <w:ind w:left="284" w:hanging="284"/>
        <w:jc w:val="center"/>
        <w:rPr>
          <w:rFonts w:asciiTheme="minorHAnsi" w:hAnsiTheme="minorHAnsi" w:cs="Arial"/>
          <w:i/>
          <w:iCs/>
          <w:sz w:val="20"/>
          <w:szCs w:val="20"/>
        </w:rPr>
      </w:pPr>
      <w:r w:rsidRPr="00D53451">
        <w:rPr>
          <w:rFonts w:asciiTheme="minorHAnsi" w:hAnsiTheme="minorHAnsi" w:cs="Arial"/>
          <w:i/>
          <w:iCs/>
          <w:sz w:val="20"/>
          <w:szCs w:val="20"/>
        </w:rPr>
        <w:t>Informations</w:t>
      </w:r>
      <w:r w:rsidR="00D012F4" w:rsidRPr="00D53451">
        <w:rPr>
          <w:rFonts w:asciiTheme="minorHAnsi" w:hAnsiTheme="minorHAnsi" w:cs="Arial"/>
          <w:i/>
          <w:iCs/>
          <w:sz w:val="20"/>
          <w:szCs w:val="20"/>
        </w:rPr>
        <w:t xml:space="preserve"> figureraient dans les annexes.</w:t>
      </w:r>
    </w:p>
    <w:p w:rsidR="00403BAB" w:rsidRDefault="00D012F4" w:rsidP="00267CEC">
      <w:pPr>
        <w:autoSpaceDE w:val="0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</w:rPr>
        <w:sectPr w:rsidR="00403BAB" w:rsidSect="00932B2A">
          <w:headerReference w:type="default" r:id="rId10"/>
          <w:footerReference w:type="default" r:id="rId11"/>
          <w:pgSz w:w="11906" w:h="16838"/>
          <w:pgMar w:top="720" w:right="720" w:bottom="720" w:left="567" w:header="720" w:footer="720" w:gutter="0"/>
          <w:cols w:space="720"/>
          <w:docGrid w:linePitch="360"/>
        </w:sectPr>
      </w:pPr>
      <w:r w:rsidRPr="00D53451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F077B0" w:rsidRPr="00D53451" w:rsidRDefault="00F077B0" w:rsidP="00267CEC">
      <w:pPr>
        <w:autoSpaceDE w:val="0"/>
        <w:ind w:left="284" w:hanging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9E5604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pict>
          <v:shape id="Text Box 3" o:spid="_x0000_s1027" type="#_x0000_t202" style="position:absolute;left:0;text-align:left;margin-left:0;margin-top:0;width:449.55pt;height:5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" strokeweight="1pt">
            <v:textbox inset="8.45pt,4.85pt,8.45pt,4.85pt">
              <w:txbxContent>
                <w:p w:rsidR="00CF24C9" w:rsidRPr="006C0886" w:rsidRDefault="00CF24C9" w:rsidP="006C0886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  <w:t>Fiche N</w:t>
                  </w:r>
                  <w:r w:rsidRPr="006C0886"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  <w:t>°1</w:t>
                  </w:r>
                </w:p>
                <w:p w:rsidR="00CF24C9" w:rsidRPr="006C0886" w:rsidRDefault="00CF24C9" w:rsidP="006C0886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 w:rsidRPr="006C0886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CARTE D’IDENTITE DE L</w:t>
                  </w: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’ASSOCIATION</w:t>
                  </w:r>
                </w:p>
              </w:txbxContent>
            </v:textbox>
            <w10:wrap type="square" anchorx="margin" anchory="margin"/>
          </v:shape>
        </w:pict>
      </w:r>
    </w:p>
    <w:p w:rsidR="002C6ABD" w:rsidRPr="00D53451" w:rsidRDefault="002C6AB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7276C" w:rsidRPr="00D53451" w:rsidRDefault="0037276C" w:rsidP="00932B2A">
      <w:pPr>
        <w:autoSpaceDE w:val="0"/>
        <w:spacing w:after="120"/>
        <w:ind w:hanging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864F2" w:rsidRPr="00D53451" w:rsidRDefault="00D53451" w:rsidP="00870BF8">
      <w:pPr>
        <w:pStyle w:val="Paragraphedeliste"/>
        <w:numPr>
          <w:ilvl w:val="0"/>
          <w:numId w:val="2"/>
        </w:numPr>
        <w:autoSpaceDE w:val="0"/>
        <w:spacing w:after="120"/>
        <w:ind w:left="0" w:firstLine="0"/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b/>
          <w:bCs/>
          <w:sz w:val="20"/>
          <w:szCs w:val="20"/>
          <w:u w:val="single"/>
        </w:rPr>
        <w:t>IDENTIFICATION</w:t>
      </w:r>
      <w:r w:rsidR="006C0886" w:rsidRPr="00D53451">
        <w:rPr>
          <w:rFonts w:asciiTheme="minorHAnsi" w:hAnsiTheme="minorHAnsi" w:cs="Arial"/>
          <w:b/>
          <w:bCs/>
          <w:sz w:val="20"/>
          <w:szCs w:val="20"/>
          <w:u w:val="single"/>
        </w:rPr>
        <w:t> :</w:t>
      </w:r>
      <w:r w:rsidR="00B843E6" w:rsidRPr="00D53451">
        <w:rPr>
          <w:rFonts w:asciiTheme="minorHAnsi" w:hAnsiTheme="minorHAnsi" w:cs="Arial"/>
          <w:sz w:val="20"/>
          <w:szCs w:val="20"/>
        </w:rPr>
        <w:tab/>
      </w:r>
      <w:r w:rsidR="00B843E6" w:rsidRPr="00D53451">
        <w:rPr>
          <w:rFonts w:asciiTheme="minorHAnsi" w:hAnsiTheme="minorHAnsi" w:cs="Arial"/>
          <w:sz w:val="20"/>
          <w:szCs w:val="20"/>
        </w:rPr>
        <w:tab/>
      </w:r>
      <w:r w:rsidR="00CE5532" w:rsidRPr="00D53451">
        <w:rPr>
          <w:rFonts w:asciiTheme="minorHAnsi" w:hAnsiTheme="minorHAnsi" w:cs="Arial"/>
          <w:sz w:val="20"/>
          <w:szCs w:val="20"/>
        </w:rPr>
        <w:tab/>
      </w:r>
      <w:r w:rsidR="00CE5532" w:rsidRPr="00D53451">
        <w:rPr>
          <w:rFonts w:asciiTheme="minorHAnsi" w:hAnsiTheme="minorHAnsi" w:cs="Arial"/>
          <w:sz w:val="20"/>
          <w:szCs w:val="20"/>
        </w:rPr>
        <w:tab/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109"/>
        <w:gridCol w:w="2072"/>
        <w:gridCol w:w="2072"/>
        <w:gridCol w:w="4145"/>
      </w:tblGrid>
      <w:tr w:rsidR="00F415AE" w:rsidRPr="00D53451" w:rsidTr="00DA6C6D">
        <w:trPr>
          <w:trHeight w:hRule="exact" w:val="567"/>
        </w:trPr>
        <w:tc>
          <w:tcPr>
            <w:tcW w:w="4181" w:type="dxa"/>
            <w:gridSpan w:val="2"/>
            <w:shd w:val="clear" w:color="auto" w:fill="D9D9D9" w:themeFill="background1" w:themeFillShade="D9"/>
            <w:vAlign w:val="center"/>
          </w:tcPr>
          <w:p w:rsidR="00F415AE" w:rsidRPr="008F5982" w:rsidRDefault="00F415AE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DA6C6D">
              <w:rPr>
                <w:rFonts w:asciiTheme="minorHAnsi" w:hAnsiTheme="minorHAnsi" w:cs="Arial"/>
                <w:sz w:val="20"/>
                <w:szCs w:val="20"/>
              </w:rPr>
              <w:t>TITRE COMPLET DE L’</w:t>
            </w:r>
            <w:r w:rsidR="00932B2A" w:rsidRPr="00DA6C6D">
              <w:rPr>
                <w:rFonts w:asciiTheme="minorHAnsi" w:hAnsiTheme="minorHAnsi" w:cs="Arial"/>
                <w:sz w:val="20"/>
                <w:szCs w:val="20"/>
              </w:rPr>
              <w:t>ASSOCIATION</w:t>
            </w:r>
            <w:r w:rsidRPr="00DA6C6D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6217" w:type="dxa"/>
            <w:gridSpan w:val="2"/>
            <w:shd w:val="clear" w:color="auto" w:fill="auto"/>
            <w:vAlign w:val="center"/>
          </w:tcPr>
          <w:p w:rsidR="00F415AE" w:rsidRPr="003564FE" w:rsidRDefault="00F415AE" w:rsidP="003564FE">
            <w:pPr>
              <w:autoSpaceDE w:val="0"/>
              <w:spacing w:after="120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F415AE" w:rsidRPr="00D53451" w:rsidTr="003468A2">
        <w:trPr>
          <w:trHeight w:hRule="exact" w:val="567"/>
        </w:trPr>
        <w:tc>
          <w:tcPr>
            <w:tcW w:w="4181" w:type="dxa"/>
            <w:gridSpan w:val="2"/>
            <w:vAlign w:val="center"/>
          </w:tcPr>
          <w:p w:rsidR="00F415AE" w:rsidRPr="00D53451" w:rsidRDefault="00745DC1" w:rsidP="00745DC1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 a</w:t>
            </w:r>
            <w:r w:rsidR="00F415AE" w:rsidRPr="00D53451">
              <w:rPr>
                <w:rFonts w:asciiTheme="minorHAnsi" w:hAnsiTheme="minorHAnsi" w:cs="Arial"/>
                <w:sz w:val="20"/>
                <w:szCs w:val="20"/>
              </w:rPr>
              <w:t>brégé</w:t>
            </w:r>
            <w:r w:rsidR="00013B84">
              <w:rPr>
                <w:rFonts w:asciiTheme="minorHAnsi" w:hAnsiTheme="minorHAnsi" w:cs="Arial"/>
                <w:sz w:val="20"/>
                <w:szCs w:val="20"/>
              </w:rPr>
              <w:t>/ Sigle</w:t>
            </w:r>
            <w:r w:rsidR="00F415AE" w:rsidRPr="00D53451">
              <w:rPr>
                <w:rFonts w:asciiTheme="minorHAnsi" w:hAnsiTheme="minorHAnsi" w:cs="Arial"/>
                <w:sz w:val="20"/>
                <w:szCs w:val="20"/>
              </w:rPr>
              <w:t xml:space="preserve"> de l’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32B2A">
              <w:rPr>
                <w:rFonts w:asciiTheme="minorHAnsi" w:hAnsiTheme="minorHAnsi" w:cs="Arial"/>
                <w:sz w:val="20"/>
                <w:szCs w:val="20"/>
              </w:rPr>
              <w:t>ssociation</w:t>
            </w:r>
            <w:r w:rsidR="00F415AE" w:rsidRPr="00D53451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</w:tc>
        <w:tc>
          <w:tcPr>
            <w:tcW w:w="6217" w:type="dxa"/>
            <w:gridSpan w:val="2"/>
            <w:vAlign w:val="center"/>
          </w:tcPr>
          <w:p w:rsidR="00F415AE" w:rsidRPr="00D53451" w:rsidRDefault="00F415AE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BDA" w:rsidRPr="00D53451" w:rsidTr="003468A2">
        <w:trPr>
          <w:trHeight w:hRule="exact" w:val="567"/>
        </w:trPr>
        <w:tc>
          <w:tcPr>
            <w:tcW w:w="2109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Date de création</w:t>
            </w:r>
          </w:p>
        </w:tc>
        <w:tc>
          <w:tcPr>
            <w:tcW w:w="2072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733BDA" w:rsidRPr="00D53451" w:rsidRDefault="00745DC1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Adresse complète  du siège s</w:t>
            </w:r>
            <w:r w:rsidR="00094F03" w:rsidRPr="00D53451">
              <w:rPr>
                <w:rFonts w:asciiTheme="minorHAnsi" w:hAnsiTheme="minorHAnsi" w:cs="Arial"/>
                <w:sz w:val="20"/>
                <w:szCs w:val="20"/>
              </w:rPr>
              <w:t>ocial</w:t>
            </w:r>
          </w:p>
        </w:tc>
        <w:tc>
          <w:tcPr>
            <w:tcW w:w="4145" w:type="dxa"/>
            <w:vAlign w:val="center"/>
          </w:tcPr>
          <w:p w:rsidR="00916E75" w:rsidRPr="00D53451" w:rsidRDefault="00916E75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BDA" w:rsidRPr="00D53451" w:rsidTr="00013B84">
        <w:trPr>
          <w:trHeight w:hRule="exact" w:val="863"/>
        </w:trPr>
        <w:tc>
          <w:tcPr>
            <w:tcW w:w="2109" w:type="dxa"/>
            <w:vAlign w:val="center"/>
          </w:tcPr>
          <w:p w:rsidR="00013B84" w:rsidRPr="00D53451" w:rsidRDefault="00A46BF3" w:rsidP="00870BF8">
            <w:pPr>
              <w:autoSpaceDE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N° RNA (ou N° </w:t>
            </w:r>
            <w:r w:rsidR="00013B84">
              <w:rPr>
                <w:rFonts w:asciiTheme="minorHAnsi" w:hAnsiTheme="minorHAnsi" w:cs="Arial"/>
                <w:sz w:val="20"/>
                <w:szCs w:val="20"/>
              </w:rPr>
              <w:t>récépissé en préfecture)</w:t>
            </w:r>
          </w:p>
        </w:tc>
        <w:tc>
          <w:tcPr>
            <w:tcW w:w="2072" w:type="dxa"/>
            <w:vAlign w:val="center"/>
          </w:tcPr>
          <w:p w:rsidR="00733BDA" w:rsidRPr="003564FE" w:rsidRDefault="003564FE" w:rsidP="00CC7320">
            <w:pPr>
              <w:autoSpaceDE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64FE">
              <w:rPr>
                <w:rFonts w:asciiTheme="minorHAnsi" w:hAnsiTheme="minorHAnsi" w:cs="Arial"/>
                <w:b/>
                <w:sz w:val="20"/>
                <w:szCs w:val="20"/>
              </w:rPr>
              <w:t>W</w:t>
            </w:r>
            <w:r w:rsidR="00CC7320">
              <w:rPr>
                <w:rFonts w:asciiTheme="minorHAnsi" w:hAnsiTheme="minorHAnsi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2072" w:type="dxa"/>
            <w:vAlign w:val="center"/>
          </w:tcPr>
          <w:p w:rsidR="00733BDA" w:rsidRPr="00D53451" w:rsidRDefault="00745DC1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 a</w:t>
            </w:r>
            <w:r w:rsidR="00094F03" w:rsidRPr="00D53451">
              <w:rPr>
                <w:rFonts w:asciiTheme="minorHAnsi" w:hAnsiTheme="minorHAnsi" w:cs="Arial"/>
                <w:sz w:val="20"/>
                <w:szCs w:val="20"/>
              </w:rPr>
              <w:t>ntenne, adresse complète :</w:t>
            </w:r>
          </w:p>
        </w:tc>
        <w:tc>
          <w:tcPr>
            <w:tcW w:w="4145" w:type="dxa"/>
            <w:vAlign w:val="center"/>
          </w:tcPr>
          <w:p w:rsidR="003564FE" w:rsidRPr="003564FE" w:rsidRDefault="003564FE" w:rsidP="003564FE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BDA" w:rsidRPr="00D53451" w:rsidTr="003468A2">
        <w:trPr>
          <w:trHeight w:hRule="exact" w:val="567"/>
        </w:trPr>
        <w:tc>
          <w:tcPr>
            <w:tcW w:w="2109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Publication au Journal Officiel, le :</w:t>
            </w:r>
          </w:p>
        </w:tc>
        <w:tc>
          <w:tcPr>
            <w:tcW w:w="2072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733BDA" w:rsidRPr="00D53451" w:rsidRDefault="00094F03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Téléphone de contact</w:t>
            </w:r>
          </w:p>
        </w:tc>
        <w:tc>
          <w:tcPr>
            <w:tcW w:w="4145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BDA" w:rsidRPr="00D53451" w:rsidTr="003468A2">
        <w:trPr>
          <w:trHeight w:hRule="exact" w:val="567"/>
        </w:trPr>
        <w:tc>
          <w:tcPr>
            <w:tcW w:w="2109" w:type="dxa"/>
            <w:vAlign w:val="center"/>
          </w:tcPr>
          <w:p w:rsidR="00094F03" w:rsidRPr="00D53451" w:rsidRDefault="00745DC1" w:rsidP="00745DC1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N° SIREN(s</w:t>
            </w:r>
            <w:r w:rsidR="00094F03" w:rsidRPr="00D5345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094F03" w:rsidRPr="00D53451">
              <w:rPr>
                <w:rFonts w:asciiTheme="minorHAnsi" w:hAnsiTheme="minorHAnsi" w:cs="Arial"/>
                <w:sz w:val="20"/>
                <w:szCs w:val="20"/>
              </w:rPr>
              <w:t>alariés)</w:t>
            </w:r>
          </w:p>
        </w:tc>
        <w:tc>
          <w:tcPr>
            <w:tcW w:w="2072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733BDA" w:rsidRPr="00D53451" w:rsidRDefault="00094F03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Mail</w:t>
            </w:r>
          </w:p>
        </w:tc>
        <w:tc>
          <w:tcPr>
            <w:tcW w:w="4145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3BDA" w:rsidRPr="00D53451" w:rsidTr="003468A2">
        <w:trPr>
          <w:trHeight w:hRule="exact" w:val="567"/>
        </w:trPr>
        <w:tc>
          <w:tcPr>
            <w:tcW w:w="2109" w:type="dxa"/>
            <w:vAlign w:val="center"/>
          </w:tcPr>
          <w:p w:rsidR="00733BDA" w:rsidRPr="00D53451" w:rsidRDefault="00094F03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N° SIRET</w:t>
            </w:r>
          </w:p>
        </w:tc>
        <w:tc>
          <w:tcPr>
            <w:tcW w:w="2072" w:type="dxa"/>
            <w:vAlign w:val="center"/>
          </w:tcPr>
          <w:p w:rsidR="00733BDA" w:rsidRPr="003564FE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733BDA" w:rsidRPr="00D53451" w:rsidRDefault="00745DC1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 w</w:t>
            </w:r>
            <w:r w:rsidR="00733BDA" w:rsidRPr="00D53451">
              <w:rPr>
                <w:rFonts w:asciiTheme="minorHAnsi" w:hAnsiTheme="minorHAnsi" w:cs="Arial"/>
                <w:sz w:val="20"/>
                <w:szCs w:val="20"/>
              </w:rPr>
              <w:t>eb</w:t>
            </w:r>
          </w:p>
        </w:tc>
        <w:tc>
          <w:tcPr>
            <w:tcW w:w="4145" w:type="dxa"/>
            <w:vAlign w:val="center"/>
          </w:tcPr>
          <w:p w:rsidR="00733BDA" w:rsidRPr="00D53451" w:rsidRDefault="00733BDA" w:rsidP="00870BF8">
            <w:pPr>
              <w:autoSpaceDE w:val="0"/>
              <w:spacing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34B60" w:rsidRDefault="00234B60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56231F" w:rsidRPr="001869D4" w:rsidRDefault="0056231F" w:rsidP="00932B2A">
      <w:pPr>
        <w:autoSpaceDE w:val="0"/>
        <w:spacing w:after="120"/>
        <w:ind w:hanging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383"/>
        <w:gridCol w:w="2122"/>
        <w:gridCol w:w="2720"/>
        <w:gridCol w:w="1666"/>
        <w:gridCol w:w="2660"/>
      </w:tblGrid>
      <w:tr w:rsidR="00FB2BC6" w:rsidRPr="00D53451" w:rsidTr="00916E75">
        <w:trPr>
          <w:trHeight w:hRule="exact" w:val="567"/>
        </w:trPr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95A" w:rsidRPr="001869D4" w:rsidRDefault="001869D4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69D4">
              <w:rPr>
                <w:rFonts w:asciiTheme="minorHAnsi" w:hAnsiTheme="minorHAnsi" w:cs="Arial"/>
                <w:b/>
                <w:sz w:val="20"/>
                <w:szCs w:val="20"/>
              </w:rPr>
              <w:t>BUREAU :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95A" w:rsidRPr="00D53451" w:rsidRDefault="00FB2BC6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F5695A" w:rsidRPr="00D53451" w:rsidRDefault="00FB2BC6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F5695A" w:rsidRPr="00D53451" w:rsidRDefault="00FB2BC6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5695A" w:rsidRPr="00D53451" w:rsidRDefault="00FB2BC6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sz w:val="20"/>
                <w:szCs w:val="20"/>
              </w:rPr>
              <w:t>Courriel</w:t>
            </w:r>
          </w:p>
        </w:tc>
      </w:tr>
      <w:tr w:rsidR="00FB2BC6" w:rsidRPr="00D53451" w:rsidTr="00916E75">
        <w:trPr>
          <w:trHeight w:val="735"/>
        </w:trPr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F5695A" w:rsidRPr="00D53451" w:rsidRDefault="00745DC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Président</w:t>
            </w:r>
          </w:p>
        </w:tc>
        <w:tc>
          <w:tcPr>
            <w:tcW w:w="2122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916E75" w:rsidRPr="00D53451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2BC6" w:rsidRPr="00D53451" w:rsidTr="00916E75">
        <w:trPr>
          <w:trHeight w:val="735"/>
        </w:trPr>
        <w:tc>
          <w:tcPr>
            <w:tcW w:w="1383" w:type="dxa"/>
            <w:vAlign w:val="center"/>
          </w:tcPr>
          <w:p w:rsidR="00F5695A" w:rsidRPr="00D53451" w:rsidRDefault="00745DC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Trésorier </w:t>
            </w:r>
          </w:p>
        </w:tc>
        <w:tc>
          <w:tcPr>
            <w:tcW w:w="2122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B2BC6" w:rsidRPr="00D53451" w:rsidTr="00916E75">
        <w:trPr>
          <w:trHeight w:val="735"/>
        </w:trPr>
        <w:tc>
          <w:tcPr>
            <w:tcW w:w="1383" w:type="dxa"/>
            <w:vAlign w:val="center"/>
          </w:tcPr>
          <w:p w:rsidR="00F5695A" w:rsidRPr="00D53451" w:rsidRDefault="00FB2BC6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Secrétaire</w:t>
            </w:r>
          </w:p>
        </w:tc>
        <w:tc>
          <w:tcPr>
            <w:tcW w:w="2122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F5695A" w:rsidRPr="00D53451" w:rsidRDefault="00F5695A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6E75" w:rsidRPr="00D53451" w:rsidTr="00916E75">
        <w:trPr>
          <w:trHeight w:val="735"/>
        </w:trPr>
        <w:tc>
          <w:tcPr>
            <w:tcW w:w="1383" w:type="dxa"/>
            <w:vAlign w:val="center"/>
          </w:tcPr>
          <w:p w:rsidR="00916E75" w:rsidRPr="00D53451" w:rsidRDefault="00916E75" w:rsidP="00745DC1">
            <w:pPr>
              <w:pStyle w:val="Paragraphedeliste"/>
              <w:autoSpaceDE w:val="0"/>
              <w:spacing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Personne chargée de la présente demande de subvention</w:t>
            </w:r>
          </w:p>
        </w:tc>
        <w:tc>
          <w:tcPr>
            <w:tcW w:w="2122" w:type="dxa"/>
            <w:vAlign w:val="center"/>
          </w:tcPr>
          <w:p w:rsidR="00916E75" w:rsidRPr="00D53451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:rsidR="00916E75" w:rsidRPr="00D53451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16E75" w:rsidRPr="00D53451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916E75" w:rsidRPr="00D53451" w:rsidRDefault="00916E75" w:rsidP="00CF24C9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56231F" w:rsidRPr="00D53451" w:rsidRDefault="0056231F" w:rsidP="00870BF8">
      <w:pPr>
        <w:autoSpaceDE w:val="0"/>
        <w:spacing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D53451" w:rsidRDefault="00D53451" w:rsidP="00870BF8">
      <w:pPr>
        <w:pStyle w:val="Paragraphedeliste"/>
        <w:numPr>
          <w:ilvl w:val="0"/>
          <w:numId w:val="2"/>
        </w:numPr>
        <w:autoSpaceDE w:val="0"/>
        <w:spacing w:after="120"/>
        <w:ind w:left="284" w:firstLine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AFFILIATION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520"/>
        <w:gridCol w:w="3517"/>
        <w:gridCol w:w="3514"/>
      </w:tblGrid>
      <w:tr w:rsidR="00D53451" w:rsidTr="003468A2">
        <w:trPr>
          <w:trHeight w:hRule="exact" w:val="567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OUI</w:t>
            </w:r>
          </w:p>
          <w:p w:rsidR="00D53451" w:rsidRPr="00D53451" w:rsidRDefault="00745DC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(Préciser n</w:t>
            </w:r>
            <w:r w:rsidR="00D53451" w:rsidRPr="00D53451">
              <w:rPr>
                <w:rFonts w:asciiTheme="minorHAnsi" w:hAnsiTheme="minorHAnsi" w:cs="Arial"/>
                <w:bCs/>
                <w:sz w:val="18"/>
                <w:szCs w:val="18"/>
              </w:rPr>
              <w:t>om et coordonnées complètes)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NON</w:t>
            </w:r>
          </w:p>
        </w:tc>
      </w:tr>
      <w:tr w:rsidR="00D53451" w:rsidTr="00916E75">
        <w:trPr>
          <w:trHeight w:val="364"/>
        </w:trPr>
        <w:tc>
          <w:tcPr>
            <w:tcW w:w="3535" w:type="dxa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FEDERATION</w:t>
            </w:r>
          </w:p>
        </w:tc>
        <w:tc>
          <w:tcPr>
            <w:tcW w:w="3535" w:type="dxa"/>
            <w:vAlign w:val="center"/>
          </w:tcPr>
          <w:p w:rsidR="00D53451" w:rsidRDefault="00D53451" w:rsidP="003564FE">
            <w:pPr>
              <w:pStyle w:val="Paragraphedeliste"/>
              <w:autoSpaceDE w:val="0"/>
              <w:spacing w:after="120"/>
              <w:ind w:left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3451" w:rsidTr="003468A2">
        <w:trPr>
          <w:trHeight w:val="1134"/>
        </w:trPr>
        <w:tc>
          <w:tcPr>
            <w:tcW w:w="3535" w:type="dxa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UNION D’</w:t>
            </w:r>
            <w:r w:rsidR="00932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ASSOCIATION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</w:p>
          <w:p w:rsidR="00916E75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:rsidR="00916E75" w:rsidRDefault="00916E75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3468A2" w:rsidRDefault="003468A2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916E75" w:rsidRDefault="00916E75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916E75" w:rsidRPr="00D53451" w:rsidRDefault="00916E75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D53451" w:rsidRPr="00D53451" w:rsidRDefault="00745DC1" w:rsidP="00745DC1">
      <w:pPr>
        <w:pStyle w:val="Paragraphedeliste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AGR</w:t>
      </w:r>
      <w:r w:rsidR="003468A2">
        <w:rPr>
          <w:rFonts w:asciiTheme="minorHAnsi" w:hAnsiTheme="minorHAnsi" w:cs="Arial"/>
          <w:b/>
          <w:bCs/>
          <w:sz w:val="20"/>
          <w:szCs w:val="20"/>
        </w:rPr>
        <w:t>E</w:t>
      </w:r>
      <w:r w:rsidR="00D53451">
        <w:rPr>
          <w:rFonts w:asciiTheme="minorHAnsi" w:hAnsiTheme="minorHAnsi" w:cs="Arial"/>
          <w:b/>
          <w:bCs/>
          <w:sz w:val="20"/>
          <w:szCs w:val="20"/>
        </w:rPr>
        <w:t>MENT ADMINISTRATIF :</w:t>
      </w:r>
    </w:p>
    <w:p w:rsidR="00D53451" w:rsidRPr="00D53451" w:rsidRDefault="00D53451" w:rsidP="00870BF8">
      <w:pPr>
        <w:pStyle w:val="Paragraphedeliste"/>
        <w:tabs>
          <w:tab w:val="left" w:pos="399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Tableau à remplir seulement si concerné</w:t>
      </w:r>
    </w:p>
    <w:p w:rsidR="00D53451" w:rsidRDefault="00D53451" w:rsidP="00870BF8">
      <w:pPr>
        <w:pStyle w:val="Paragraphedeliste"/>
        <w:tabs>
          <w:tab w:val="left" w:pos="3990"/>
        </w:tabs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lledutableau"/>
        <w:tblW w:w="10456" w:type="dxa"/>
        <w:tblInd w:w="284" w:type="dxa"/>
        <w:tblLook w:val="04A0" w:firstRow="1" w:lastRow="0" w:firstColumn="1" w:lastColumn="0" w:noHBand="0" w:noVBand="1"/>
      </w:tblPr>
      <w:tblGrid>
        <w:gridCol w:w="5069"/>
        <w:gridCol w:w="5387"/>
      </w:tblGrid>
      <w:tr w:rsidR="00D53451" w:rsidTr="00D53451">
        <w:trPr>
          <w:trHeight w:hRule="exact" w:val="567"/>
        </w:trPr>
        <w:tc>
          <w:tcPr>
            <w:tcW w:w="5069" w:type="dxa"/>
            <w:vAlign w:val="center"/>
          </w:tcPr>
          <w:p w:rsidR="00D53451" w:rsidRP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Type d’agrément</w:t>
            </w:r>
          </w:p>
        </w:tc>
        <w:tc>
          <w:tcPr>
            <w:tcW w:w="5387" w:type="dxa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3451" w:rsidTr="00D53451">
        <w:trPr>
          <w:trHeight w:hRule="exact" w:val="567"/>
        </w:trPr>
        <w:tc>
          <w:tcPr>
            <w:tcW w:w="5069" w:type="dxa"/>
            <w:vAlign w:val="center"/>
          </w:tcPr>
          <w:p w:rsidR="00D53451" w:rsidRP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Attribué par</w:t>
            </w:r>
          </w:p>
        </w:tc>
        <w:tc>
          <w:tcPr>
            <w:tcW w:w="5387" w:type="dxa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3451" w:rsidTr="00D53451">
        <w:trPr>
          <w:trHeight w:hRule="exact" w:val="567"/>
        </w:trPr>
        <w:tc>
          <w:tcPr>
            <w:tcW w:w="5069" w:type="dxa"/>
            <w:vAlign w:val="center"/>
          </w:tcPr>
          <w:p w:rsidR="00D53451" w:rsidRP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5387" w:type="dxa"/>
            <w:vAlign w:val="center"/>
          </w:tcPr>
          <w:p w:rsidR="00D53451" w:rsidRDefault="00D53451" w:rsidP="00870BF8">
            <w:pPr>
              <w:pStyle w:val="Paragraphedeliste"/>
              <w:autoSpaceDE w:val="0"/>
              <w:spacing w:after="120"/>
              <w:ind w:left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3468A2" w:rsidRDefault="003468A2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468A2" w:rsidRPr="003468A2" w:rsidRDefault="003468A2" w:rsidP="00745DC1">
      <w:pPr>
        <w:pStyle w:val="Paragraphedeliste"/>
        <w:numPr>
          <w:ilvl w:val="0"/>
          <w:numId w:val="2"/>
        </w:numPr>
        <w:autoSpaceDE w:val="0"/>
        <w:spacing w:after="120"/>
        <w:ind w:left="0" w:firstLine="0"/>
        <w:jc w:val="both"/>
        <w:rPr>
          <w:rFonts w:asciiTheme="minorHAnsi" w:hAnsiTheme="minorHAnsi" w:cs="Arial"/>
          <w:bCs/>
          <w:sz w:val="20"/>
          <w:szCs w:val="20"/>
        </w:rPr>
      </w:pPr>
      <w:r w:rsidRPr="003468A2">
        <w:rPr>
          <w:rFonts w:asciiTheme="minorHAnsi" w:hAnsiTheme="minorHAnsi" w:cs="Arial"/>
          <w:b/>
          <w:bCs/>
          <w:sz w:val="20"/>
          <w:szCs w:val="20"/>
        </w:rPr>
        <w:t>L'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association</w:t>
      </w:r>
      <w:r w:rsidRPr="003468A2">
        <w:rPr>
          <w:rFonts w:asciiTheme="minorHAnsi" w:hAnsiTheme="minorHAnsi" w:cs="Arial"/>
          <w:b/>
          <w:bCs/>
          <w:sz w:val="20"/>
          <w:szCs w:val="20"/>
        </w:rPr>
        <w:t xml:space="preserve"> est-elle reconnue d’utilité publique ?</w:t>
      </w:r>
      <w:r w:rsidRPr="003468A2"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="00745DC1">
        <w:rPr>
          <w:rFonts w:asciiTheme="minorHAnsi" w:hAnsiTheme="minorHAnsi" w:cs="Arial"/>
          <w:b/>
          <w:bCs/>
          <w:sz w:val="20"/>
          <w:szCs w:val="20"/>
        </w:rPr>
        <w:tab/>
      </w:r>
      <w:r w:rsidR="00CC7320" w:rsidRPr="006500AC">
        <w:sym w:font="Symbol" w:char="F07F"/>
      </w:r>
      <w:r w:rsidR="00CC7320" w:rsidRPr="003468A2">
        <w:rPr>
          <w:rFonts w:asciiTheme="minorHAnsi" w:hAnsiTheme="minorHAnsi" w:cs="Arial"/>
          <w:bCs/>
          <w:sz w:val="20"/>
          <w:szCs w:val="20"/>
        </w:rPr>
        <w:t>NON</w:t>
      </w:r>
      <w:r w:rsidRPr="003468A2">
        <w:rPr>
          <w:rFonts w:asciiTheme="minorHAnsi" w:hAnsiTheme="minorHAnsi" w:cs="Arial"/>
          <w:bCs/>
          <w:sz w:val="20"/>
          <w:szCs w:val="20"/>
        </w:rPr>
        <w:tab/>
      </w:r>
      <w:r w:rsidRPr="003468A2">
        <w:rPr>
          <w:rFonts w:asciiTheme="minorHAnsi" w:hAnsiTheme="minorHAnsi" w:cs="Arial"/>
          <w:bCs/>
          <w:sz w:val="20"/>
          <w:szCs w:val="20"/>
        </w:rPr>
        <w:tab/>
      </w:r>
      <w:r w:rsidR="00916E75" w:rsidRPr="006500AC">
        <w:sym w:font="Symbol" w:char="F07F"/>
      </w:r>
      <w:r w:rsidR="00916E75" w:rsidRPr="003468A2">
        <w:rPr>
          <w:rFonts w:asciiTheme="minorHAnsi" w:hAnsiTheme="minorHAnsi" w:cs="Arial"/>
          <w:bCs/>
          <w:sz w:val="20"/>
          <w:szCs w:val="20"/>
        </w:rPr>
        <w:t xml:space="preserve">     OUI</w:t>
      </w:r>
    </w:p>
    <w:p w:rsidR="00B843E6" w:rsidRPr="003468A2" w:rsidRDefault="00B843E6" w:rsidP="00745DC1">
      <w:pPr>
        <w:pStyle w:val="Paragraphedeliste"/>
        <w:numPr>
          <w:ilvl w:val="0"/>
          <w:numId w:val="2"/>
        </w:numPr>
        <w:autoSpaceDE w:val="0"/>
        <w:spacing w:after="120"/>
        <w:ind w:left="0" w:firstLine="0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3468A2">
        <w:rPr>
          <w:rFonts w:asciiTheme="minorHAnsi" w:hAnsiTheme="minorHAnsi" w:cs="Arial"/>
          <w:b/>
          <w:bCs/>
          <w:sz w:val="20"/>
          <w:szCs w:val="20"/>
        </w:rPr>
        <w:t>L'</w:t>
      </w:r>
      <w:r w:rsidR="00932B2A">
        <w:rPr>
          <w:rFonts w:asciiTheme="minorHAnsi" w:hAnsiTheme="minorHAnsi" w:cs="Arial"/>
          <w:b/>
          <w:bCs/>
          <w:sz w:val="20"/>
          <w:szCs w:val="20"/>
        </w:rPr>
        <w:t>association</w:t>
      </w:r>
      <w:r w:rsidRPr="003468A2">
        <w:rPr>
          <w:rFonts w:asciiTheme="minorHAnsi" w:hAnsiTheme="minorHAnsi" w:cs="Arial"/>
          <w:b/>
          <w:bCs/>
          <w:sz w:val="20"/>
          <w:szCs w:val="20"/>
        </w:rPr>
        <w:t xml:space="preserve"> dispose-t-elle d’un commissaire aux comptes ?</w:t>
      </w:r>
      <w:r w:rsidR="003468A2">
        <w:rPr>
          <w:rFonts w:asciiTheme="minorHAnsi" w:hAnsiTheme="minorHAnsi" w:cs="Arial"/>
          <w:b/>
          <w:bCs/>
          <w:sz w:val="20"/>
          <w:szCs w:val="20"/>
        </w:rPr>
        <w:tab/>
      </w:r>
      <w:r w:rsidR="003468A2">
        <w:rPr>
          <w:rFonts w:asciiTheme="minorHAnsi" w:hAnsiTheme="minorHAnsi" w:cs="Arial"/>
          <w:b/>
          <w:bCs/>
          <w:sz w:val="20"/>
          <w:szCs w:val="20"/>
        </w:rPr>
        <w:tab/>
      </w:r>
      <w:r w:rsidR="003468A2">
        <w:rPr>
          <w:rFonts w:asciiTheme="minorHAnsi" w:hAnsiTheme="minorHAnsi" w:cs="Arial"/>
          <w:b/>
          <w:bCs/>
          <w:sz w:val="20"/>
          <w:szCs w:val="20"/>
        </w:rPr>
        <w:tab/>
      </w:r>
      <w:r w:rsidR="00CC7320" w:rsidRPr="006500AC">
        <w:sym w:font="Symbol" w:char="F07F"/>
      </w:r>
      <w:r w:rsidR="00CC7320" w:rsidRPr="003468A2">
        <w:rPr>
          <w:rFonts w:asciiTheme="minorHAnsi" w:hAnsiTheme="minorHAnsi" w:cs="Arial"/>
          <w:bCs/>
          <w:sz w:val="20"/>
          <w:szCs w:val="20"/>
        </w:rPr>
        <w:t>NON</w:t>
      </w:r>
      <w:r w:rsidR="003468A2" w:rsidRPr="003468A2">
        <w:rPr>
          <w:rFonts w:asciiTheme="minorHAnsi" w:hAnsiTheme="minorHAnsi" w:cs="Arial"/>
          <w:bCs/>
          <w:sz w:val="20"/>
          <w:szCs w:val="20"/>
        </w:rPr>
        <w:tab/>
      </w:r>
      <w:r w:rsidR="003468A2" w:rsidRPr="003468A2">
        <w:rPr>
          <w:rFonts w:asciiTheme="minorHAnsi" w:hAnsiTheme="minorHAnsi" w:cs="Arial"/>
          <w:bCs/>
          <w:sz w:val="20"/>
          <w:szCs w:val="20"/>
        </w:rPr>
        <w:tab/>
      </w:r>
      <w:r w:rsidR="003468A2" w:rsidRPr="006500AC">
        <w:sym w:font="Symbol" w:char="F07F"/>
      </w:r>
      <w:r w:rsidR="003468A2" w:rsidRPr="003468A2">
        <w:rPr>
          <w:rFonts w:asciiTheme="minorHAnsi" w:hAnsiTheme="minorHAnsi" w:cs="Arial"/>
          <w:bCs/>
          <w:sz w:val="20"/>
          <w:szCs w:val="20"/>
        </w:rPr>
        <w:t xml:space="preserve">     OUI</w:t>
      </w:r>
    </w:p>
    <w:p w:rsidR="007F07D9" w:rsidRPr="00D53451" w:rsidRDefault="004A1EE4" w:rsidP="00745DC1">
      <w:pPr>
        <w:pStyle w:val="Paragraphedeliste"/>
        <w:numPr>
          <w:ilvl w:val="0"/>
          <w:numId w:val="2"/>
        </w:numPr>
        <w:autoSpaceDE w:val="0"/>
        <w:spacing w:after="120"/>
        <w:ind w:left="0" w:firstLine="0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D53451">
        <w:rPr>
          <w:rFonts w:asciiTheme="minorHAnsi" w:hAnsiTheme="minorHAnsi"/>
          <w:b/>
          <w:sz w:val="20"/>
          <w:szCs w:val="20"/>
        </w:rPr>
        <w:t>Conventionnement actuel et partenariat divers</w:t>
      </w:r>
      <w:r w:rsidR="007F07D9" w:rsidRPr="00D53451">
        <w:rPr>
          <w:rFonts w:asciiTheme="minorHAnsi" w:hAnsiTheme="minorHAnsi"/>
          <w:b/>
          <w:sz w:val="20"/>
          <w:szCs w:val="20"/>
        </w:rPr>
        <w:t> :</w:t>
      </w:r>
      <w:r w:rsidR="003468A2">
        <w:rPr>
          <w:rFonts w:asciiTheme="minorHAnsi" w:hAnsiTheme="minorHAnsi"/>
          <w:b/>
          <w:sz w:val="20"/>
          <w:szCs w:val="20"/>
        </w:rPr>
        <w:tab/>
      </w:r>
      <w:r w:rsidR="003468A2">
        <w:rPr>
          <w:rFonts w:asciiTheme="minorHAnsi" w:hAnsiTheme="minorHAnsi"/>
          <w:b/>
          <w:sz w:val="20"/>
          <w:szCs w:val="20"/>
        </w:rPr>
        <w:tab/>
      </w:r>
      <w:r w:rsidR="003468A2">
        <w:rPr>
          <w:rFonts w:asciiTheme="minorHAnsi" w:hAnsiTheme="minorHAnsi"/>
          <w:b/>
          <w:sz w:val="20"/>
          <w:szCs w:val="20"/>
        </w:rPr>
        <w:tab/>
      </w:r>
      <w:r w:rsidR="003468A2">
        <w:rPr>
          <w:rFonts w:asciiTheme="minorHAnsi" w:hAnsiTheme="minorHAnsi"/>
          <w:b/>
          <w:sz w:val="20"/>
          <w:szCs w:val="20"/>
        </w:rPr>
        <w:tab/>
      </w:r>
    </w:p>
    <w:p w:rsidR="007F07D9" w:rsidRPr="00D53451" w:rsidRDefault="007F07D9" w:rsidP="00745DC1">
      <w:pPr>
        <w:autoSpaceDE w:val="0"/>
        <w:spacing w:after="120"/>
        <w:ind w:firstLine="708"/>
        <w:jc w:val="both"/>
        <w:rPr>
          <w:rFonts w:asciiTheme="minorHAnsi" w:hAnsiTheme="minorHAnsi"/>
          <w:sz w:val="20"/>
          <w:szCs w:val="20"/>
        </w:rPr>
      </w:pPr>
      <w:r w:rsidRPr="00267CEC">
        <w:rPr>
          <w:rFonts w:asciiTheme="minorHAnsi" w:hAnsiTheme="minorHAnsi"/>
          <w:sz w:val="20"/>
          <w:szCs w:val="20"/>
        </w:rPr>
        <w:t xml:space="preserve">Disposez-vous d’une convention avec la ville pour l’année </w:t>
      </w:r>
      <w:r w:rsidR="00F75A26">
        <w:rPr>
          <w:rFonts w:asciiTheme="minorHAnsi" w:hAnsiTheme="minorHAnsi"/>
          <w:sz w:val="20"/>
          <w:szCs w:val="20"/>
        </w:rPr>
        <w:t>2020</w:t>
      </w:r>
      <w:r w:rsidR="00F75E40" w:rsidRPr="00F75E40">
        <w:rPr>
          <w:rFonts w:asciiTheme="minorHAnsi" w:hAnsiTheme="minorHAnsi"/>
          <w:sz w:val="20"/>
          <w:szCs w:val="20"/>
        </w:rPr>
        <w:t>/ 2020</w:t>
      </w:r>
      <w:r w:rsidR="00F75A26">
        <w:rPr>
          <w:rFonts w:asciiTheme="minorHAnsi" w:hAnsiTheme="minorHAnsi"/>
          <w:sz w:val="20"/>
          <w:szCs w:val="20"/>
        </w:rPr>
        <w:t>1</w:t>
      </w:r>
      <w:r w:rsidR="00267CEC" w:rsidRPr="00267CEC">
        <w:rPr>
          <w:rFonts w:asciiTheme="minorHAnsi" w:hAnsiTheme="minorHAnsi"/>
          <w:sz w:val="20"/>
          <w:szCs w:val="20"/>
        </w:rPr>
        <w:tab/>
      </w:r>
      <w:r w:rsidR="00745DC1">
        <w:rPr>
          <w:rFonts w:asciiTheme="minorHAnsi" w:hAnsiTheme="minorHAnsi"/>
          <w:sz w:val="20"/>
          <w:szCs w:val="20"/>
        </w:rPr>
        <w:tab/>
      </w:r>
      <w:r w:rsidR="00916E75" w:rsidRPr="006500AC">
        <w:sym w:font="Symbol" w:char="F07F"/>
      </w:r>
      <w:r w:rsidR="00267CEC" w:rsidRPr="003468A2">
        <w:rPr>
          <w:rFonts w:asciiTheme="minorHAnsi" w:hAnsiTheme="minorHAnsi" w:cs="Arial"/>
          <w:bCs/>
          <w:sz w:val="20"/>
          <w:szCs w:val="20"/>
        </w:rPr>
        <w:t>NON</w:t>
      </w:r>
      <w:r w:rsidR="00267CEC" w:rsidRPr="003468A2">
        <w:rPr>
          <w:rFonts w:asciiTheme="minorHAnsi" w:hAnsiTheme="minorHAnsi" w:cs="Arial"/>
          <w:bCs/>
          <w:sz w:val="20"/>
          <w:szCs w:val="20"/>
        </w:rPr>
        <w:tab/>
      </w:r>
      <w:r w:rsidR="00267CEC" w:rsidRPr="003468A2">
        <w:rPr>
          <w:rFonts w:asciiTheme="minorHAnsi" w:hAnsiTheme="minorHAnsi" w:cs="Arial"/>
          <w:bCs/>
          <w:sz w:val="20"/>
          <w:szCs w:val="20"/>
        </w:rPr>
        <w:tab/>
      </w:r>
      <w:r w:rsidR="00CC7320" w:rsidRPr="006500AC">
        <w:sym w:font="Symbol" w:char="F07F"/>
      </w:r>
      <w:r w:rsidR="00CC7320" w:rsidRPr="003468A2">
        <w:rPr>
          <w:rFonts w:asciiTheme="minorHAnsi" w:hAnsiTheme="minorHAnsi" w:cs="Arial"/>
          <w:bCs/>
          <w:sz w:val="20"/>
          <w:szCs w:val="20"/>
        </w:rPr>
        <w:t xml:space="preserve">     OUI</w:t>
      </w:r>
    </w:p>
    <w:p w:rsidR="00D05AB4" w:rsidRPr="00D53451" w:rsidRDefault="00D012F4" w:rsidP="00870BF8">
      <w:pPr>
        <w:autoSpaceDE w:val="0"/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D53451">
        <w:rPr>
          <w:rFonts w:asciiTheme="minorHAnsi" w:hAnsiTheme="minorHAnsi"/>
          <w:b/>
          <w:sz w:val="20"/>
          <w:szCs w:val="20"/>
        </w:rPr>
        <w:br w:type="page"/>
      </w:r>
    </w:p>
    <w:p w:rsidR="002C6ABD" w:rsidRPr="00D53451" w:rsidRDefault="009E5604" w:rsidP="00870BF8">
      <w:pPr>
        <w:autoSpaceDE w:val="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lastRenderedPageBreak/>
        <w:pict>
          <v:shape id="Text Box 6" o:spid="_x0000_s1028" type="#_x0000_t202" style="position:absolute;left:0;text-align:left;margin-left:0;margin-top:0;width:458.8pt;height:54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" strokeweight="1pt">
            <v:textbox inset="8.45pt,4.85pt,8.45pt,4.85pt">
              <w:txbxContent>
                <w:p w:rsidR="00CF24C9" w:rsidRPr="00094F03" w:rsidRDefault="00CF24C9" w:rsidP="00F1641B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Fiche N</w:t>
                  </w:r>
                  <w:r w:rsidRPr="00094F03"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°2</w:t>
                  </w:r>
                </w:p>
                <w:p w:rsidR="00CF24C9" w:rsidRPr="006C0886" w:rsidRDefault="00CF24C9" w:rsidP="00F1641B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OBJECTIFS DE L’ASSOCIATION</w:t>
                  </w:r>
                </w:p>
                <w:p w:rsidR="00CF24C9" w:rsidRDefault="00CF24C9" w:rsidP="00A037CA">
                  <w:pPr>
                    <w:ind w:left="4956" w:firstLine="708"/>
                  </w:pPr>
                </w:p>
              </w:txbxContent>
            </v:textbox>
            <w10:wrap type="square" anchorx="margin" anchory="margin"/>
          </v:shape>
        </w:pict>
      </w: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2C6ABD" w:rsidP="00870BF8">
      <w:pPr>
        <w:pStyle w:val="Paragraphedeliste"/>
        <w:numPr>
          <w:ilvl w:val="0"/>
          <w:numId w:val="8"/>
        </w:numPr>
        <w:tabs>
          <w:tab w:val="left" w:pos="284"/>
          <w:tab w:val="left" w:pos="993"/>
        </w:tabs>
        <w:autoSpaceDE w:val="0"/>
        <w:spacing w:after="120"/>
        <w:ind w:firstLine="0"/>
        <w:jc w:val="both"/>
        <w:rPr>
          <w:rFonts w:asciiTheme="minorHAnsi" w:hAnsiTheme="minorHAnsi"/>
          <w:sz w:val="20"/>
          <w:szCs w:val="20"/>
          <w:u w:val="single"/>
        </w:rPr>
      </w:pPr>
      <w:r w:rsidRPr="00D53451">
        <w:rPr>
          <w:rFonts w:asciiTheme="minorHAnsi" w:hAnsiTheme="minorHAnsi" w:cs="Arial"/>
          <w:b/>
          <w:bCs/>
          <w:sz w:val="20"/>
          <w:szCs w:val="20"/>
          <w:u w:val="single"/>
        </w:rPr>
        <w:t>Objet de l'</w:t>
      </w:r>
      <w:r w:rsidR="00932B2A">
        <w:rPr>
          <w:rFonts w:asciiTheme="minorHAnsi" w:hAnsiTheme="minorHAnsi" w:cs="Arial"/>
          <w:b/>
          <w:bCs/>
          <w:sz w:val="20"/>
          <w:szCs w:val="20"/>
          <w:u w:val="single"/>
        </w:rPr>
        <w:t>association</w:t>
      </w:r>
    </w:p>
    <w:p w:rsidR="008D530B" w:rsidRDefault="008D530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442B" w:rsidRDefault="0025442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442B" w:rsidRDefault="0025442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442B" w:rsidRDefault="0025442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442B" w:rsidRDefault="0025442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5442B" w:rsidRPr="00D53451" w:rsidRDefault="0025442B" w:rsidP="00870BF8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8D530B" w:rsidRPr="00D53451" w:rsidRDefault="008D530B" w:rsidP="00870BF8">
      <w:pPr>
        <w:pStyle w:val="Paragraphedeliste"/>
        <w:numPr>
          <w:ilvl w:val="0"/>
          <w:numId w:val="8"/>
        </w:numPr>
        <w:spacing w:after="120"/>
        <w:ind w:firstLine="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  <w:u w:val="single"/>
        </w:rPr>
        <w:t>Présentation de l'action</w:t>
      </w:r>
    </w:p>
    <w:p w:rsidR="00267CEC" w:rsidRPr="00267CEC" w:rsidRDefault="006320A1" w:rsidP="006320A1">
      <w:pPr>
        <w:pStyle w:val="Paragraphedeliste"/>
        <w:spacing w:after="120"/>
        <w:ind w:left="1332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D530B" w:rsidRPr="00D53451">
        <w:rPr>
          <w:rFonts w:asciiTheme="minorHAnsi" w:hAnsiTheme="minorHAnsi" w:cs="Arial"/>
          <w:sz w:val="20"/>
          <w:szCs w:val="20"/>
        </w:rPr>
        <w:t xml:space="preserve">Nouvelle action </w:t>
      </w:r>
      <w:r w:rsidR="008D530B" w:rsidRPr="00D53451">
        <w:rPr>
          <w:rFonts w:asciiTheme="minorHAnsi" w:hAnsiTheme="minorHAnsi" w:cs="Arial"/>
          <w:sz w:val="20"/>
          <w:szCs w:val="20"/>
        </w:rPr>
        <w:tab/>
      </w:r>
      <w:r w:rsidR="008D530B"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D530B" w:rsidRPr="00D53451">
        <w:rPr>
          <w:rFonts w:asciiTheme="minorHAnsi" w:hAnsiTheme="minorHAnsi" w:cs="Arial"/>
          <w:sz w:val="20"/>
          <w:szCs w:val="20"/>
        </w:rPr>
        <w:t xml:space="preserve">    Renouvellement d'une action</w:t>
      </w:r>
    </w:p>
    <w:p w:rsidR="00252DB5" w:rsidRDefault="008D530B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67CEC">
        <w:rPr>
          <w:rFonts w:asciiTheme="minorHAnsi" w:hAnsiTheme="minorHAnsi" w:cs="Arial"/>
          <w:b/>
          <w:bCs/>
          <w:sz w:val="20"/>
          <w:szCs w:val="20"/>
        </w:rPr>
        <w:t xml:space="preserve">Contenu : </w:t>
      </w:r>
    </w:p>
    <w:p w:rsidR="0025442B" w:rsidRDefault="0025442B" w:rsidP="00870BF8">
      <w:pPr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5442B" w:rsidRDefault="0025442B" w:rsidP="00870BF8">
      <w:pPr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5442B" w:rsidRDefault="0025442B" w:rsidP="00870BF8">
      <w:pPr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D530B" w:rsidRPr="00D53451" w:rsidRDefault="008D530B" w:rsidP="00870BF8">
      <w:pPr>
        <w:spacing w:after="120"/>
        <w:ind w:firstLine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Objectifs de l'action :</w:t>
      </w:r>
    </w:p>
    <w:p w:rsidR="00252DB5" w:rsidRDefault="00252DB5" w:rsidP="00252DB5">
      <w:pPr>
        <w:pStyle w:val="Paragraphedeliste"/>
        <w:tabs>
          <w:tab w:val="left" w:pos="6480"/>
        </w:tabs>
        <w:spacing w:after="120"/>
        <w:ind w:left="1004"/>
        <w:jc w:val="both"/>
        <w:rPr>
          <w:rFonts w:asciiTheme="minorHAnsi" w:hAnsiTheme="minorHAnsi" w:cs="Arial"/>
          <w:sz w:val="20"/>
          <w:szCs w:val="20"/>
        </w:rPr>
      </w:pPr>
    </w:p>
    <w:p w:rsidR="0025442B" w:rsidRDefault="0025442B" w:rsidP="00252DB5">
      <w:pPr>
        <w:pStyle w:val="Paragraphedeliste"/>
        <w:tabs>
          <w:tab w:val="left" w:pos="6480"/>
        </w:tabs>
        <w:spacing w:after="120"/>
        <w:ind w:left="1004"/>
        <w:jc w:val="both"/>
        <w:rPr>
          <w:rFonts w:asciiTheme="minorHAnsi" w:hAnsiTheme="minorHAnsi" w:cs="Arial"/>
          <w:sz w:val="20"/>
          <w:szCs w:val="20"/>
        </w:rPr>
      </w:pPr>
    </w:p>
    <w:p w:rsidR="0025442B" w:rsidRDefault="0025442B" w:rsidP="00252DB5">
      <w:pPr>
        <w:pStyle w:val="Paragraphedeliste"/>
        <w:tabs>
          <w:tab w:val="left" w:pos="6480"/>
        </w:tabs>
        <w:spacing w:after="120"/>
        <w:ind w:left="1004"/>
        <w:jc w:val="both"/>
        <w:rPr>
          <w:rFonts w:asciiTheme="minorHAnsi" w:hAnsiTheme="minorHAnsi" w:cs="Arial"/>
          <w:sz w:val="20"/>
          <w:szCs w:val="20"/>
        </w:rPr>
      </w:pPr>
    </w:p>
    <w:p w:rsidR="0025442B" w:rsidRPr="00014358" w:rsidRDefault="0025442B" w:rsidP="00252DB5">
      <w:pPr>
        <w:pStyle w:val="Paragraphedeliste"/>
        <w:tabs>
          <w:tab w:val="left" w:pos="6480"/>
        </w:tabs>
        <w:spacing w:after="120"/>
        <w:ind w:left="1004"/>
        <w:jc w:val="both"/>
        <w:rPr>
          <w:rFonts w:asciiTheme="minorHAnsi" w:hAnsiTheme="minorHAnsi" w:cs="Arial"/>
          <w:sz w:val="20"/>
          <w:szCs w:val="20"/>
        </w:rPr>
      </w:pPr>
    </w:p>
    <w:p w:rsidR="008D530B" w:rsidRPr="00267CEC" w:rsidRDefault="008D530B" w:rsidP="00870BF8">
      <w:pPr>
        <w:spacing w:after="120"/>
        <w:ind w:firstLine="284"/>
        <w:jc w:val="both"/>
        <w:rPr>
          <w:rFonts w:asciiTheme="minorHAnsi" w:hAnsiTheme="minorHAnsi" w:cs="Arial"/>
          <w:b/>
          <w:sz w:val="20"/>
          <w:szCs w:val="20"/>
        </w:rPr>
      </w:pPr>
      <w:r w:rsidRPr="00267CEC">
        <w:rPr>
          <w:rFonts w:asciiTheme="minorHAnsi" w:hAnsiTheme="minorHAnsi" w:cs="Arial"/>
          <w:b/>
          <w:sz w:val="20"/>
          <w:szCs w:val="20"/>
        </w:rPr>
        <w:t>Evolutions envisagées ?</w:t>
      </w: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5442B" w:rsidRDefault="0025442B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5442B" w:rsidRDefault="0025442B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27EF3" w:rsidRDefault="00327EF3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C21EE" w:rsidRPr="008C21EE" w:rsidRDefault="008C21EE" w:rsidP="008C21EE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9E5604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  <w:r>
        <w:rPr>
          <w:noProof/>
          <w:lang w:eastAsia="fr-FR"/>
        </w:rPr>
        <w:lastRenderedPageBreak/>
        <w:pict>
          <v:shape id="Text Box 7" o:spid="_x0000_s1029" type="#_x0000_t202" style="position:absolute;left:0;text-align:left;margin-left:34.65pt;margin-top:.3pt;width:449.7pt;height:55.9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" strokeweight="1pt">
            <v:textbox inset="8.45pt,4.85pt,8.45pt,4.85pt">
              <w:txbxContent>
                <w:p w:rsidR="00CF24C9" w:rsidRPr="006C0886" w:rsidRDefault="00CF24C9" w:rsidP="00F016F8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  <w:t>Fiche N°3</w:t>
                  </w:r>
                </w:p>
                <w:p w:rsidR="00CF24C9" w:rsidRPr="006C0886" w:rsidRDefault="00CF24C9" w:rsidP="00F016F8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RESSOURCES HUMAINES</w:t>
                  </w:r>
                </w:p>
                <w:p w:rsidR="00CF24C9" w:rsidRDefault="00CF24C9" w:rsidP="00E8228E">
                  <w:pPr>
                    <w:ind w:left="4956" w:firstLine="708"/>
                  </w:pPr>
                </w:p>
              </w:txbxContent>
            </v:textbox>
            <w10:wrap type="square" anchorx="margin" anchory="margin"/>
          </v:shape>
        </w:pict>
      </w:r>
    </w:p>
    <w:p w:rsidR="00C05BB0" w:rsidRDefault="00C05BB0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C05BB0" w:rsidRDefault="00C05BB0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C05BB0" w:rsidRDefault="00C05BB0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C05BB0" w:rsidRDefault="00C05BB0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014358" w:rsidRPr="00014358" w:rsidRDefault="00014358" w:rsidP="00014358">
      <w:pPr>
        <w:autoSpaceDE w:val="0"/>
        <w:spacing w:after="120"/>
        <w:ind w:firstLine="284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014358">
        <w:rPr>
          <w:rFonts w:asciiTheme="minorHAnsi" w:hAnsiTheme="minorHAnsi" w:cs="Arial"/>
          <w:b/>
          <w:bCs/>
          <w:sz w:val="20"/>
          <w:szCs w:val="20"/>
          <w:u w:val="single"/>
        </w:rPr>
        <w:t>MOYENS HUMAINS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8"/>
        <w:gridCol w:w="1447"/>
        <w:gridCol w:w="1447"/>
        <w:gridCol w:w="1302"/>
        <w:gridCol w:w="1594"/>
      </w:tblGrid>
      <w:tr w:rsidR="00014358" w:rsidRPr="00014358" w:rsidTr="00014358">
        <w:trPr>
          <w:trHeight w:hRule="exact" w:val="1112"/>
        </w:trPr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358" w:rsidRPr="00014358" w:rsidRDefault="00014358" w:rsidP="00014358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Bénévoles</w:t>
            </w:r>
            <w:r w:rsidRPr="00014358">
              <w:rPr>
                <w:rFonts w:asciiTheme="minorHAnsi" w:hAnsiTheme="minorHAnsi" w:cs="Arial"/>
                <w:sz w:val="20"/>
                <w:szCs w:val="20"/>
              </w:rPr>
              <w:t xml:space="preserve"> : personne contribuant régulièrement à l’activité de l’association, </w:t>
            </w:r>
            <w:r w:rsidRPr="00014358">
              <w:rPr>
                <w:rFonts w:asciiTheme="minorHAnsi" w:hAnsiTheme="minorHAnsi" w:cs="Arial"/>
                <w:b/>
                <w:sz w:val="20"/>
                <w:szCs w:val="20"/>
              </w:rPr>
              <w:t>de manière non rémunérée</w:t>
            </w:r>
            <w:r w:rsidRPr="0001435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- 18ans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+ 18 ans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+60 ans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14358" w:rsidRPr="00014358" w:rsidTr="00CF24C9">
        <w:trPr>
          <w:trHeight w:hRule="exact" w:val="580"/>
        </w:trPr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sz w:val="20"/>
                <w:szCs w:val="20"/>
              </w:rPr>
              <w:t>Nombre des membres du bureau bénévoles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014358" w:rsidRPr="00014358" w:rsidRDefault="00014358" w:rsidP="0001435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8"/>
        <w:gridCol w:w="1447"/>
        <w:gridCol w:w="1447"/>
        <w:gridCol w:w="1302"/>
        <w:gridCol w:w="1594"/>
      </w:tblGrid>
      <w:tr w:rsidR="00014358" w:rsidRPr="00014358" w:rsidTr="00CF24C9">
        <w:trPr>
          <w:trHeight w:hRule="exact" w:val="580"/>
        </w:trPr>
        <w:tc>
          <w:tcPr>
            <w:tcW w:w="3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358" w:rsidRPr="00014358" w:rsidRDefault="00014358" w:rsidP="00014358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01435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Salariés</w:t>
            </w:r>
            <w:r w:rsidRPr="00014358">
              <w:rPr>
                <w:rFonts w:asciiTheme="minorHAnsi" w:hAnsiTheme="minorHAnsi" w:cs="Arial"/>
                <w:b/>
                <w:sz w:val="20"/>
                <w:szCs w:val="20"/>
              </w:rPr>
              <w:t> :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- 18ans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+ 18 ans</w:t>
            </w:r>
          </w:p>
        </w:tc>
        <w:tc>
          <w:tcPr>
            <w:tcW w:w="1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+60 ans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14358" w:rsidRPr="00014358" w:rsidTr="00CF24C9">
        <w:trPr>
          <w:trHeight w:hRule="exact" w:val="580"/>
        </w:trPr>
        <w:tc>
          <w:tcPr>
            <w:tcW w:w="3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14358" w:rsidRPr="00014358" w:rsidRDefault="00014358" w:rsidP="00CF24C9">
            <w:pPr>
              <w:pStyle w:val="Contenudetableau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014358">
              <w:rPr>
                <w:rFonts w:asciiTheme="minorHAnsi" w:hAnsiTheme="minorHAnsi" w:cs="Arial"/>
                <w:sz w:val="20"/>
                <w:szCs w:val="20"/>
              </w:rPr>
              <w:t>Nombre de salariés (membres du bureau y compris)</w:t>
            </w: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358" w:rsidRPr="00014358" w:rsidRDefault="00014358" w:rsidP="00660513">
            <w:pPr>
              <w:pStyle w:val="Contenudetableau"/>
              <w:snapToGrid w:val="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A0C97" w:rsidRPr="00014358" w:rsidRDefault="006A0C97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6928" w:tblpY="-52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A0C97" w:rsidRPr="00D53451" w:rsidTr="006A0C97">
        <w:tc>
          <w:tcPr>
            <w:tcW w:w="2660" w:type="dxa"/>
          </w:tcPr>
          <w:p w:rsidR="006A0C97" w:rsidRPr="00D53451" w:rsidRDefault="006A0C97" w:rsidP="005A2F05">
            <w:pPr>
              <w:autoSpaceDE w:val="0"/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1A00D8" w:rsidRPr="00D53451" w:rsidRDefault="006A0C97" w:rsidP="00870BF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 xml:space="preserve">Cumul des salaires annuels bruts les plus élevés : </w:t>
      </w:r>
      <w:r w:rsidRPr="00D53451">
        <w:rPr>
          <w:rFonts w:asciiTheme="minorHAnsi" w:hAnsiTheme="minorHAnsi" w:cs="Arial"/>
          <w:b/>
          <w:bCs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43" w:tblpY="370"/>
        <w:tblW w:w="0" w:type="auto"/>
        <w:tblLook w:val="04A0" w:firstRow="1" w:lastRow="0" w:firstColumn="1" w:lastColumn="0" w:noHBand="0" w:noVBand="1"/>
      </w:tblPr>
      <w:tblGrid>
        <w:gridCol w:w="1426"/>
      </w:tblGrid>
      <w:tr w:rsidR="001A00D8" w:rsidRPr="00D53451" w:rsidTr="001A00D8">
        <w:tc>
          <w:tcPr>
            <w:tcW w:w="1426" w:type="dxa"/>
          </w:tcPr>
          <w:p w:rsidR="001A00D8" w:rsidRPr="00D53451" w:rsidRDefault="001A00D8" w:rsidP="00870BF8">
            <w:pPr>
              <w:autoSpaceDE w:val="0"/>
              <w:spacing w:after="120"/>
              <w:ind w:firstLine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A00D8" w:rsidRPr="00D53451" w:rsidRDefault="001A00D8" w:rsidP="00870BF8">
      <w:pPr>
        <w:autoSpaceDE w:val="0"/>
        <w:spacing w:after="120"/>
        <w:ind w:firstLine="284"/>
        <w:jc w:val="both"/>
        <w:rPr>
          <w:rFonts w:asciiTheme="minorHAnsi" w:hAnsiTheme="minorHAnsi" w:cs="Arial"/>
          <w:sz w:val="20"/>
          <w:szCs w:val="20"/>
        </w:rPr>
      </w:pPr>
    </w:p>
    <w:p w:rsidR="006A0C97" w:rsidRPr="00267CEC" w:rsidRDefault="006A0C97" w:rsidP="00870BF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339" w:tblpY="24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4"/>
        <w:gridCol w:w="1814"/>
        <w:gridCol w:w="1814"/>
        <w:gridCol w:w="2069"/>
      </w:tblGrid>
      <w:tr w:rsidR="001A00D8" w:rsidRPr="00D53451" w:rsidTr="007C59F6"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00D8" w:rsidRPr="0056231F" w:rsidRDefault="001A00D8" w:rsidP="00870BF8">
            <w:pPr>
              <w:pStyle w:val="Contenudetableau"/>
              <w:snapToGrid w:val="0"/>
              <w:ind w:left="40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23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- 18 ans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9D9D9"/>
          </w:tcPr>
          <w:p w:rsidR="001A00D8" w:rsidRPr="0056231F" w:rsidRDefault="001A00D8" w:rsidP="00870BF8">
            <w:pPr>
              <w:pStyle w:val="Contenudetableau"/>
              <w:snapToGrid w:val="0"/>
              <w:ind w:left="40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3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+ 18 ans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1A00D8" w:rsidRPr="0056231F" w:rsidRDefault="001A00D8" w:rsidP="00870BF8">
            <w:pPr>
              <w:pStyle w:val="Contenudetableau"/>
              <w:snapToGrid w:val="0"/>
              <w:ind w:left="40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3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+ 60ans</w:t>
            </w:r>
          </w:p>
        </w:tc>
        <w:tc>
          <w:tcPr>
            <w:tcW w:w="2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1A00D8" w:rsidRPr="0056231F" w:rsidRDefault="001A00D8" w:rsidP="00870BF8">
            <w:pPr>
              <w:pStyle w:val="Contenudetableau"/>
              <w:snapToGrid w:val="0"/>
              <w:ind w:left="40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23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A00D8" w:rsidRPr="00D53451" w:rsidTr="007C59F6">
        <w:tc>
          <w:tcPr>
            <w:tcW w:w="1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1A00D8" w:rsidRPr="00D53451" w:rsidRDefault="009B6974" w:rsidP="00870BF8">
            <w:pPr>
              <w:pStyle w:val="Contenudetableau"/>
              <w:snapToGri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</w:t>
            </w:r>
            <w:r>
              <w:rPr>
                <w:rFonts w:asciiTheme="minorHAnsi" w:hAnsiTheme="minorHAnsi" w:cs="Arial"/>
                <w:sz w:val="20"/>
                <w:szCs w:val="20"/>
              </w:rPr>
              <w:t>ossatussiens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0D8" w:rsidRPr="005A2F05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00D8" w:rsidRPr="00D53451" w:rsidTr="007C59F6">
        <w:tc>
          <w:tcPr>
            <w:tcW w:w="14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:rsidR="001A00D8" w:rsidRPr="00D53451" w:rsidRDefault="005D444A" w:rsidP="00745DC1">
            <w:pPr>
              <w:pStyle w:val="Contenudetableau"/>
              <w:snapToGri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Autres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0D8" w:rsidRPr="005A2F05" w:rsidRDefault="001A00D8" w:rsidP="006C5B81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00D8" w:rsidRPr="00D53451" w:rsidTr="007C59F6"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:rsidR="001A00D8" w:rsidRPr="00D53451" w:rsidRDefault="005D444A" w:rsidP="00870BF8">
            <w:pPr>
              <w:pStyle w:val="Contenudetableau"/>
              <w:snapToGrid w:val="0"/>
              <w:spacing w:before="120" w:after="120"/>
              <w:ind w:left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0D8" w:rsidRPr="005A2F05" w:rsidRDefault="001A00D8" w:rsidP="005A2F05">
            <w:pPr>
              <w:pStyle w:val="Contenudetableau"/>
              <w:snapToGrid w:val="0"/>
              <w:spacing w:before="120" w:after="120"/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1A00D8" w:rsidRPr="00D53451" w:rsidRDefault="001A00D8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5A2F05" w:rsidRPr="00D53451" w:rsidRDefault="005A2F05" w:rsidP="005A2F05">
      <w:pPr>
        <w:autoSpaceDE w:val="0"/>
        <w:spacing w:after="120"/>
        <w:ind w:firstLine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Dont Fossatussiens – siennes : </w:t>
      </w:r>
    </w:p>
    <w:p w:rsidR="005A2F05" w:rsidRDefault="005A2F05" w:rsidP="005A2F05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267CEC">
        <w:rPr>
          <w:rFonts w:asciiTheme="minorHAnsi" w:hAnsiTheme="minorHAnsi" w:cs="Arial"/>
          <w:b/>
          <w:sz w:val="20"/>
          <w:szCs w:val="20"/>
          <w:u w:val="single"/>
        </w:rPr>
        <w:t>Nombre d’adhérents/licenciés</w:t>
      </w:r>
      <w:r w:rsidRPr="00267CEC">
        <w:rPr>
          <w:rFonts w:asciiTheme="minorHAnsi" w:hAnsiTheme="minorHAnsi" w:cs="Arial"/>
          <w:sz w:val="20"/>
          <w:szCs w:val="20"/>
        </w:rPr>
        <w:t> :</w:t>
      </w:r>
      <w:r w:rsidRPr="00267CEC">
        <w:rPr>
          <w:rFonts w:asciiTheme="minorHAnsi" w:hAnsiTheme="minorHAnsi" w:cs="Arial"/>
          <w:sz w:val="20"/>
          <w:szCs w:val="20"/>
        </w:rPr>
        <w:tab/>
      </w:r>
    </w:p>
    <w:p w:rsidR="005A2F05" w:rsidRDefault="005A2F05" w:rsidP="00870BF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1A00D8" w:rsidRPr="00267CEC" w:rsidRDefault="00745DC1" w:rsidP="00870BF8">
      <w:pPr>
        <w:autoSpaceDE w:val="0"/>
        <w:spacing w:after="120"/>
        <w:ind w:firstLine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Encadrement t</w:t>
      </w:r>
      <w:r w:rsidR="001A00D8" w:rsidRPr="00267CEC">
        <w:rPr>
          <w:rFonts w:asciiTheme="minorHAnsi" w:hAnsiTheme="minorHAnsi" w:cs="Arial"/>
          <w:b/>
          <w:sz w:val="20"/>
          <w:szCs w:val="20"/>
          <w:u w:val="single"/>
        </w:rPr>
        <w:t>echnique</w:t>
      </w:r>
      <w:r w:rsidR="001A00D8" w:rsidRPr="00267CEC">
        <w:rPr>
          <w:rFonts w:asciiTheme="minorHAnsi" w:hAnsiTheme="minorHAnsi" w:cs="Arial"/>
          <w:sz w:val="20"/>
          <w:szCs w:val="20"/>
        </w:rPr>
        <w:t> :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2552"/>
        <w:gridCol w:w="1417"/>
        <w:gridCol w:w="1418"/>
        <w:gridCol w:w="1417"/>
      </w:tblGrid>
      <w:tr w:rsidR="001A00D8" w:rsidRPr="00D53451" w:rsidTr="00267CEC">
        <w:trPr>
          <w:trHeight w:hRule="exact" w:val="882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4A1EE4" w:rsidRPr="00D53451" w:rsidRDefault="004A1EE4" w:rsidP="00870BF8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sz w:val="20"/>
                <w:szCs w:val="20"/>
              </w:rPr>
              <w:t>NOM et Prénom</w:t>
            </w:r>
          </w:p>
          <w:p w:rsidR="001A00D8" w:rsidRPr="00D53451" w:rsidRDefault="007C59F6" w:rsidP="00870BF8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  <w:r w:rsidR="004A1EE4" w:rsidRPr="00D53451">
              <w:rPr>
                <w:rFonts w:asciiTheme="minorHAnsi" w:hAnsiTheme="minorHAnsi" w:cs="Arial"/>
                <w:b/>
                <w:sz w:val="20"/>
                <w:szCs w:val="20"/>
              </w:rPr>
              <w:t xml:space="preserve">e </w:t>
            </w:r>
            <w:r w:rsidR="001A00D8" w:rsidRPr="00D53451">
              <w:rPr>
                <w:rFonts w:asciiTheme="minorHAnsi" w:hAnsiTheme="minorHAnsi" w:cs="Arial"/>
                <w:b/>
                <w:sz w:val="20"/>
                <w:szCs w:val="20"/>
              </w:rPr>
              <w:t>l’entraîneur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A00D8" w:rsidRPr="00D53451" w:rsidRDefault="004A1EE4" w:rsidP="00870BF8">
            <w:pPr>
              <w:pStyle w:val="Contenudetableau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Qualifications</w:t>
            </w:r>
          </w:p>
          <w:p w:rsidR="004A1EE4" w:rsidRPr="00D53451" w:rsidRDefault="004A1EE4" w:rsidP="00870BF8">
            <w:pPr>
              <w:pStyle w:val="Contenudetableau"/>
              <w:snapToGri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(Diplômes d’Etat ou autres à préciser)</w:t>
            </w:r>
          </w:p>
          <w:p w:rsidR="004A1EE4" w:rsidRPr="00D53451" w:rsidRDefault="004A1EE4" w:rsidP="00870BF8">
            <w:pPr>
              <w:pStyle w:val="Contenudetableau"/>
              <w:snapToGrid w:val="0"/>
              <w:ind w:left="11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4A1EE4" w:rsidRPr="00D53451" w:rsidRDefault="004A1EE4" w:rsidP="00870BF8">
            <w:pPr>
              <w:pStyle w:val="Contenudetableau"/>
              <w:snapToGrid w:val="0"/>
              <w:ind w:left="371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1A00D8" w:rsidRPr="00D53451" w:rsidRDefault="005D444A" w:rsidP="00870BF8">
            <w:pPr>
              <w:pStyle w:val="Contenudetableau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  <w:r w:rsidR="004A1EE4"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alarié</w:t>
            </w:r>
          </w:p>
          <w:p w:rsidR="004A1EE4" w:rsidRPr="00D53451" w:rsidRDefault="004A1EE4" w:rsidP="00870BF8">
            <w:pPr>
              <w:pStyle w:val="Contenudetableau"/>
              <w:snapToGri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(Oui – Non)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A1EE4" w:rsidRPr="00D53451" w:rsidRDefault="004A1EE4" w:rsidP="00870BF8">
            <w:pPr>
              <w:pStyle w:val="Contenudetableau"/>
              <w:tabs>
                <w:tab w:val="left" w:pos="0"/>
                <w:tab w:val="left" w:pos="86"/>
                <w:tab w:val="left" w:pos="795"/>
              </w:tabs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Montant du</w:t>
            </w:r>
          </w:p>
          <w:p w:rsidR="001A00D8" w:rsidRPr="00D53451" w:rsidRDefault="007C59F6" w:rsidP="00870BF8">
            <w:pPr>
              <w:pStyle w:val="Contenudetableau"/>
              <w:tabs>
                <w:tab w:val="left" w:pos="0"/>
                <w:tab w:val="left" w:pos="86"/>
                <w:tab w:val="left" w:pos="795"/>
              </w:tabs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</w:t>
            </w:r>
            <w:r w:rsidR="004A1EE4"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alaire Annuel</w:t>
            </w:r>
          </w:p>
          <w:p w:rsidR="004A1EE4" w:rsidRPr="00D53451" w:rsidRDefault="004A1EE4" w:rsidP="00870BF8">
            <w:pPr>
              <w:pStyle w:val="Contenudetableau"/>
              <w:tabs>
                <w:tab w:val="left" w:pos="0"/>
                <w:tab w:val="left" w:pos="86"/>
                <w:tab w:val="left" w:pos="795"/>
              </w:tabs>
              <w:snapToGri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Cs/>
                <w:sz w:val="20"/>
                <w:szCs w:val="20"/>
              </w:rPr>
              <w:t>(Si salarié)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4A1EE4" w:rsidRPr="00D53451" w:rsidRDefault="004A1EE4" w:rsidP="00870BF8">
            <w:pPr>
              <w:pStyle w:val="Contenudetableau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Equipe(s) en</w:t>
            </w:r>
          </w:p>
          <w:p w:rsidR="001A00D8" w:rsidRPr="00D53451" w:rsidRDefault="007C59F6" w:rsidP="00870BF8">
            <w:pPr>
              <w:pStyle w:val="Contenudetableau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</w:t>
            </w:r>
            <w:r w:rsidR="004A1EE4"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harge</w:t>
            </w:r>
          </w:p>
        </w:tc>
      </w:tr>
      <w:tr w:rsidR="001A00D8" w:rsidRPr="00D53451" w:rsidTr="00267CEC">
        <w:trPr>
          <w:trHeight w:hRule="exact" w:val="346"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A1EE4" w:rsidRPr="00D53451" w:rsidTr="00267CEC">
        <w:trPr>
          <w:trHeight w:hRule="exact" w:val="346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1EE4" w:rsidRPr="00D53451" w:rsidTr="00267CEC">
        <w:trPr>
          <w:trHeight w:hRule="exact" w:val="346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A1EE4" w:rsidRPr="00D53451" w:rsidTr="00267CEC">
        <w:trPr>
          <w:trHeight w:hRule="exact" w:val="346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EE4" w:rsidRPr="00D53451" w:rsidRDefault="004A1EE4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00D8" w:rsidRPr="00D53451" w:rsidTr="00267CEC">
        <w:trPr>
          <w:trHeight w:hRule="exact" w:val="346"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00D8" w:rsidRPr="00D53451" w:rsidRDefault="001A00D8" w:rsidP="00870BF8">
            <w:pPr>
              <w:pStyle w:val="Contenudetableau"/>
              <w:snapToGrid w:val="0"/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C4A79" w:rsidRPr="00D53451" w:rsidRDefault="001C4A79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05BB0" w:rsidRDefault="00C05BB0" w:rsidP="00870BF8">
      <w:pPr>
        <w:pStyle w:val="Paragraphedeliste"/>
        <w:tabs>
          <w:tab w:val="left" w:pos="6480"/>
        </w:tabs>
        <w:spacing w:after="120"/>
        <w:ind w:left="0"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C05BB0" w:rsidRDefault="00C05BB0" w:rsidP="00870BF8">
      <w:pPr>
        <w:pStyle w:val="Paragraphedeliste"/>
        <w:tabs>
          <w:tab w:val="left" w:pos="6480"/>
        </w:tabs>
        <w:spacing w:after="120"/>
        <w:ind w:left="0" w:firstLine="284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60108" w:rsidRPr="00D53451" w:rsidRDefault="00B60108" w:rsidP="00870BF8">
      <w:pPr>
        <w:pStyle w:val="Paragraphedeliste"/>
        <w:tabs>
          <w:tab w:val="left" w:pos="6480"/>
        </w:tabs>
        <w:spacing w:after="120"/>
        <w:ind w:left="0" w:firstLine="284"/>
        <w:jc w:val="both"/>
        <w:rPr>
          <w:rFonts w:asciiTheme="minorHAnsi" w:hAnsiTheme="minorHAnsi" w:cs="Arial"/>
          <w:b/>
          <w:sz w:val="20"/>
          <w:szCs w:val="20"/>
        </w:rPr>
      </w:pPr>
      <w:r w:rsidRPr="00267CEC">
        <w:rPr>
          <w:rFonts w:asciiTheme="minorHAnsi" w:hAnsiTheme="minorHAnsi" w:cs="Arial"/>
          <w:b/>
          <w:sz w:val="20"/>
          <w:szCs w:val="20"/>
          <w:u w:val="single"/>
        </w:rPr>
        <w:t xml:space="preserve">Partenaires potentiels </w:t>
      </w:r>
      <w:r w:rsidRPr="00D53451">
        <w:rPr>
          <w:rFonts w:asciiTheme="minorHAnsi" w:hAnsiTheme="minorHAnsi" w:cs="Arial"/>
          <w:b/>
          <w:sz w:val="20"/>
          <w:szCs w:val="20"/>
        </w:rPr>
        <w:t>:</w:t>
      </w:r>
    </w:p>
    <w:p w:rsidR="00B60108" w:rsidRPr="00D53451" w:rsidRDefault="00932B2A" w:rsidP="00870BF8">
      <w:pPr>
        <w:pStyle w:val="Paragraphedeliste"/>
        <w:numPr>
          <w:ilvl w:val="0"/>
          <w:numId w:val="4"/>
        </w:numPr>
        <w:spacing w:after="120"/>
        <w:ind w:firstLine="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Association</w:t>
      </w:r>
      <w:r w:rsidR="00B60108" w:rsidRPr="00D53451">
        <w:rPr>
          <w:rFonts w:asciiTheme="minorHAnsi" w:hAnsiTheme="minorHAnsi" w:cs="Arial"/>
          <w:sz w:val="20"/>
          <w:szCs w:val="20"/>
        </w:rPr>
        <w:t>s locales : ................………………………………………………………………….…</w:t>
      </w:r>
    </w:p>
    <w:p w:rsidR="00B60108" w:rsidRPr="00D53451" w:rsidRDefault="00B60108" w:rsidP="00870BF8">
      <w:pPr>
        <w:pStyle w:val="Paragraphedeliste"/>
        <w:numPr>
          <w:ilvl w:val="0"/>
          <w:numId w:val="4"/>
        </w:numPr>
        <w:spacing w:after="120"/>
        <w:ind w:firstLine="0"/>
        <w:jc w:val="both"/>
        <w:rPr>
          <w:rFonts w:asciiTheme="minorHAnsi" w:hAnsiTheme="minorHAnsi" w:cs="Arial"/>
          <w:b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Services municipaux :…..…………………………………………………………………………….</w:t>
      </w:r>
    </w:p>
    <w:p w:rsidR="00B60108" w:rsidRPr="0078614C" w:rsidRDefault="00B60108" w:rsidP="00870BF8">
      <w:pPr>
        <w:pStyle w:val="Paragraphedeliste"/>
        <w:numPr>
          <w:ilvl w:val="0"/>
          <w:numId w:val="4"/>
        </w:numPr>
        <w:spacing w:after="120"/>
        <w:ind w:firstLine="0"/>
        <w:jc w:val="both"/>
        <w:rPr>
          <w:rFonts w:asciiTheme="minorHAnsi" w:hAnsiTheme="minorHAnsi" w:cs="Arial"/>
          <w:b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Autres : …………………….…………………………………………………………………………..</w:t>
      </w:r>
    </w:p>
    <w:p w:rsidR="0078614C" w:rsidRDefault="0078614C" w:rsidP="0078614C">
      <w:pPr>
        <w:pStyle w:val="Paragraphedeliste"/>
        <w:spacing w:after="120"/>
        <w:ind w:left="1190"/>
        <w:jc w:val="both"/>
        <w:rPr>
          <w:rFonts w:asciiTheme="minorHAnsi" w:hAnsiTheme="minorHAnsi" w:cs="Arial"/>
          <w:b/>
          <w:sz w:val="20"/>
          <w:szCs w:val="20"/>
        </w:rPr>
        <w:sectPr w:rsidR="0078614C" w:rsidSect="00932B2A">
          <w:pgSz w:w="11906" w:h="16838"/>
          <w:pgMar w:top="720" w:right="720" w:bottom="720" w:left="567" w:header="720" w:footer="720" w:gutter="0"/>
          <w:cols w:space="720"/>
          <w:docGrid w:linePitch="360"/>
        </w:sectPr>
      </w:pPr>
    </w:p>
    <w:p w:rsidR="0078614C" w:rsidRPr="00D53451" w:rsidRDefault="0078614C" w:rsidP="0078614C">
      <w:pPr>
        <w:pStyle w:val="Paragraphedeliste"/>
        <w:spacing w:after="120"/>
        <w:ind w:left="1190"/>
        <w:jc w:val="both"/>
        <w:rPr>
          <w:rFonts w:asciiTheme="minorHAnsi" w:hAnsiTheme="minorHAnsi" w:cs="Arial"/>
          <w:b/>
          <w:sz w:val="20"/>
          <w:szCs w:val="20"/>
        </w:rPr>
      </w:pPr>
    </w:p>
    <w:p w:rsidR="00B60108" w:rsidRPr="00D53451" w:rsidRDefault="00B60108" w:rsidP="00267CEC">
      <w:pPr>
        <w:spacing w:after="120"/>
        <w:ind w:left="284" w:firstLine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EE1BC5" w:rsidRPr="00D53451" w:rsidRDefault="00EE1BC5" w:rsidP="00932B2A">
      <w:pPr>
        <w:autoSpaceDE w:val="0"/>
        <w:ind w:hanging="284"/>
        <w:jc w:val="both"/>
        <w:rPr>
          <w:rFonts w:asciiTheme="minorHAnsi" w:hAnsiTheme="minorHAnsi" w:cs="Arial"/>
          <w:sz w:val="20"/>
          <w:szCs w:val="20"/>
        </w:rPr>
      </w:pPr>
    </w:p>
    <w:p w:rsidR="001C4A79" w:rsidRDefault="001C4A79" w:rsidP="00932B2A">
      <w:pPr>
        <w:tabs>
          <w:tab w:val="left" w:pos="720"/>
          <w:tab w:val="left" w:pos="6480"/>
        </w:tabs>
        <w:autoSpaceDE w:val="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</w:p>
    <w:p w:rsidR="003A26F2" w:rsidRPr="00FA2A9D" w:rsidRDefault="009E5604" w:rsidP="00FA2A9D">
      <w:pPr>
        <w:tabs>
          <w:tab w:val="left" w:pos="720"/>
          <w:tab w:val="left" w:pos="6480"/>
        </w:tabs>
        <w:autoSpaceDE w:val="0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fr-FR"/>
        </w:rPr>
        <w:pict>
          <v:shape id="_x0000_s1030" type="#_x0000_t202" style="position:absolute;left:0;text-align:left;margin-left:0;margin-top:0;width:449.7pt;height:55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" strokeweight="1pt">
            <v:textbox inset="8.45pt,4.85pt,8.45pt,4.85pt">
              <w:txbxContent>
                <w:p w:rsidR="00CF24C9" w:rsidRPr="006C0886" w:rsidRDefault="00CF24C9" w:rsidP="001C4A79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  <w:t>Fiche N°4</w:t>
                  </w:r>
                </w:p>
                <w:p w:rsidR="00CF24C9" w:rsidRPr="006C0886" w:rsidRDefault="00CF24C9" w:rsidP="001C4A79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BILAN D’ACTIVITE ET BILAN FINANCIER</w:t>
                  </w:r>
                </w:p>
                <w:p w:rsidR="00CF24C9" w:rsidRDefault="00CF24C9" w:rsidP="001C4A79">
                  <w:pPr>
                    <w:ind w:left="4956" w:firstLine="708"/>
                  </w:pPr>
                </w:p>
              </w:txbxContent>
            </v:textbox>
            <w10:wrap type="square" anchorx="margin" anchory="margin"/>
          </v:shape>
        </w:pict>
      </w:r>
    </w:p>
    <w:p w:rsidR="002C6ABD" w:rsidRPr="00D53451" w:rsidRDefault="002C6ABD" w:rsidP="00932B2A">
      <w:pPr>
        <w:autoSpaceDE w:val="0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B45C1B" w:rsidRPr="00D20C50" w:rsidRDefault="00B45C1B" w:rsidP="00870BF8">
      <w:pPr>
        <w:pStyle w:val="Titre9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D53451">
        <w:rPr>
          <w:rFonts w:asciiTheme="minorHAnsi" w:eastAsia="Arial Unicode MS" w:hAnsiTheme="minorHAnsi" w:cs="Tahoma"/>
          <w:sz w:val="20"/>
          <w:szCs w:val="20"/>
        </w:rPr>
        <w:t>BILAN D’ACTIVITE :</w:t>
      </w:r>
    </w:p>
    <w:p w:rsidR="00CE5532" w:rsidRPr="00D53451" w:rsidRDefault="00CE5532" w:rsidP="00870BF8">
      <w:pPr>
        <w:pStyle w:val="Paragraphedeliste"/>
        <w:numPr>
          <w:ilvl w:val="0"/>
          <w:numId w:val="5"/>
        </w:numPr>
        <w:spacing w:after="120"/>
        <w:ind w:left="0" w:firstLine="0"/>
        <w:jc w:val="both"/>
        <w:rPr>
          <w:rFonts w:asciiTheme="minorHAnsi" w:hAnsiTheme="minorHAnsi" w:cs="Arial"/>
          <w:b/>
          <w:bCs/>
          <w:vanish/>
          <w:sz w:val="20"/>
          <w:szCs w:val="20"/>
        </w:rPr>
      </w:pPr>
    </w:p>
    <w:p w:rsidR="00B45C1B" w:rsidRPr="00D53451" w:rsidRDefault="00B45C1B" w:rsidP="00870BF8">
      <w:pPr>
        <w:pStyle w:val="Paragraphedeliste"/>
        <w:numPr>
          <w:ilvl w:val="1"/>
          <w:numId w:val="9"/>
        </w:numPr>
        <w:spacing w:after="120"/>
        <w:ind w:left="0" w:firstLine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Les objectifs de l'action ont-ils été atteints ?</w:t>
      </w:r>
    </w:p>
    <w:p w:rsidR="00B45C1B" w:rsidRDefault="00B45C1B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Pr="00D5345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B45C1B" w:rsidRPr="00D5345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1.2 </w:t>
      </w:r>
      <w:r w:rsidR="00B45C1B" w:rsidRPr="00D53451">
        <w:rPr>
          <w:rFonts w:asciiTheme="minorHAnsi" w:hAnsiTheme="minorHAnsi" w:cs="Arial"/>
          <w:b/>
          <w:bCs/>
          <w:sz w:val="20"/>
          <w:szCs w:val="20"/>
        </w:rPr>
        <w:t>Dates et lieux de réalisation :</w:t>
      </w:r>
    </w:p>
    <w:p w:rsidR="00B45C1B" w:rsidRDefault="00B45C1B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320A1" w:rsidRPr="00D53451" w:rsidRDefault="006320A1" w:rsidP="00870BF8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B45C1B" w:rsidRPr="00D53451" w:rsidRDefault="00B45C1B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D53451">
        <w:rPr>
          <w:rFonts w:asciiTheme="minorHAnsi" w:hAnsiTheme="minorHAnsi" w:cs="Arial"/>
          <w:b/>
          <w:sz w:val="20"/>
          <w:szCs w:val="20"/>
        </w:rPr>
        <w:t>1.3 Résultats obtenus par rapports aux objectifs fixés</w:t>
      </w:r>
    </w:p>
    <w:p w:rsidR="00B45C1B" w:rsidRDefault="00B45C1B" w:rsidP="008C21EE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20A1" w:rsidRDefault="006320A1" w:rsidP="008C21EE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20A1" w:rsidRDefault="006320A1" w:rsidP="008C21EE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20A1" w:rsidRDefault="006320A1" w:rsidP="008C21EE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320A1" w:rsidRPr="008C21EE" w:rsidRDefault="006320A1" w:rsidP="008C21EE">
      <w:pPr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</w:p>
    <w:p w:rsidR="00B45C1B" w:rsidRPr="00D53451" w:rsidRDefault="00B45C1B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B45C1B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1.4 </w:t>
      </w:r>
      <w:r w:rsidR="00B45C1B" w:rsidRPr="00D53451">
        <w:rPr>
          <w:rFonts w:asciiTheme="minorHAnsi" w:hAnsiTheme="minorHAnsi" w:cs="Arial"/>
          <w:b/>
          <w:sz w:val="20"/>
          <w:szCs w:val="20"/>
        </w:rPr>
        <w:t>Difficultés rencontrées ?</w:t>
      </w: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320A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4A0736" w:rsidRDefault="004A0736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4A0736" w:rsidRPr="00D53451" w:rsidRDefault="006320A1" w:rsidP="00870BF8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1.5 </w:t>
      </w:r>
      <w:r w:rsidR="004A0736" w:rsidRPr="004A0736">
        <w:rPr>
          <w:rFonts w:asciiTheme="minorHAnsi" w:hAnsiTheme="minorHAnsi"/>
          <w:b/>
          <w:sz w:val="20"/>
          <w:szCs w:val="20"/>
        </w:rPr>
        <w:t>Implication dans la vie locale</w:t>
      </w:r>
    </w:p>
    <w:p w:rsidR="00B45C1B" w:rsidRPr="00D53451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BROCANTE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NON</w:t>
      </w:r>
    </w:p>
    <w:p w:rsidR="00FA2A9D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FETE DE LA VILLE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6C5B81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FA2A9D" w:rsidRPr="00D53451">
        <w:rPr>
          <w:rFonts w:asciiTheme="minorHAnsi" w:hAnsiTheme="minorHAnsi" w:cs="Arial"/>
          <w:sz w:val="20"/>
          <w:szCs w:val="20"/>
        </w:rPr>
        <w:tab/>
        <w:t xml:space="preserve">NON </w:t>
      </w:r>
    </w:p>
    <w:p w:rsidR="00B45C1B" w:rsidRPr="00D53451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FORUM DES 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Pr="00D53451">
        <w:rPr>
          <w:rFonts w:asciiTheme="minorHAnsi" w:hAnsiTheme="minorHAnsi" w:cs="Arial"/>
          <w:sz w:val="20"/>
          <w:szCs w:val="20"/>
        </w:rPr>
        <w:t>S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C55146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FA2A9D" w:rsidRPr="00D53451">
        <w:rPr>
          <w:rFonts w:asciiTheme="minorHAnsi" w:hAnsiTheme="minorHAnsi" w:cs="Arial"/>
          <w:sz w:val="20"/>
          <w:szCs w:val="20"/>
        </w:rPr>
        <w:tab/>
        <w:t>NON</w:t>
      </w:r>
    </w:p>
    <w:p w:rsidR="00B45C1B" w:rsidRPr="00D53451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MARCHE ROSE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NON</w:t>
      </w:r>
    </w:p>
    <w:p w:rsidR="00B45C1B" w:rsidRPr="00D53451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COMMEMORATIONS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NON</w:t>
      </w:r>
    </w:p>
    <w:p w:rsidR="001170F7" w:rsidRDefault="00FA2A9D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NETTOYONS LA NATURE/</w:t>
      </w:r>
      <w:r w:rsidR="008F4A59">
        <w:rPr>
          <w:rFonts w:asciiTheme="minorHAnsi" w:hAnsiTheme="minorHAnsi" w:cs="Arial"/>
          <w:sz w:val="20"/>
          <w:szCs w:val="20"/>
        </w:rPr>
        <w:t>VILLE PROPRE</w:t>
      </w:r>
      <w:r w:rsidR="00B45C1B" w:rsidRPr="00D53451">
        <w:rPr>
          <w:rFonts w:asciiTheme="minorHAnsi" w:hAnsiTheme="minorHAnsi" w:cs="Arial"/>
          <w:sz w:val="20"/>
          <w:szCs w:val="20"/>
        </w:rPr>
        <w:tab/>
      </w:r>
      <w:r w:rsidR="00B45C1B" w:rsidRPr="00D53451">
        <w:rPr>
          <w:rFonts w:asciiTheme="minorHAnsi" w:hAnsiTheme="minorHAnsi" w:cs="Arial"/>
          <w:sz w:val="20"/>
          <w:szCs w:val="20"/>
        </w:rPr>
        <w:tab/>
      </w:r>
      <w:r w:rsidR="00B45C1B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B45C1B" w:rsidRPr="00D53451">
        <w:rPr>
          <w:rFonts w:asciiTheme="minorHAnsi" w:hAnsiTheme="minorHAnsi" w:cs="Arial"/>
          <w:sz w:val="20"/>
          <w:szCs w:val="20"/>
        </w:rPr>
        <w:tab/>
        <w:t>OUI</w:t>
      </w:r>
      <w:r w:rsidR="00B45C1B" w:rsidRPr="00D53451">
        <w:rPr>
          <w:rFonts w:asciiTheme="minorHAnsi" w:hAnsiTheme="minorHAnsi" w:cs="Arial"/>
          <w:sz w:val="20"/>
          <w:szCs w:val="20"/>
        </w:rPr>
        <w:tab/>
      </w:r>
      <w:r w:rsidR="00B45C1B"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NON</w:t>
      </w:r>
    </w:p>
    <w:p w:rsidR="00FA2A9D" w:rsidRDefault="00B45C1B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  <w:sectPr w:rsidR="00FA2A9D" w:rsidSect="00932B2A">
          <w:pgSz w:w="11906" w:h="16838"/>
          <w:pgMar w:top="720" w:right="720" w:bottom="720" w:left="567" w:header="720" w:footer="720" w:gutter="0"/>
          <w:cols w:space="720"/>
          <w:docGrid w:linePitch="360"/>
        </w:sectPr>
      </w:pPr>
      <w:r w:rsidRPr="00D53451">
        <w:rPr>
          <w:rFonts w:asciiTheme="minorHAnsi" w:hAnsiTheme="minorHAnsi" w:cs="Arial"/>
          <w:sz w:val="20"/>
          <w:szCs w:val="20"/>
        </w:rPr>
        <w:t>PROJETS SPECIFIQUES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8C21EE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8C21EE" w:rsidRPr="00D53451">
        <w:rPr>
          <w:rFonts w:asciiTheme="minorHAnsi" w:hAnsiTheme="minorHAnsi" w:cs="Arial"/>
          <w:sz w:val="20"/>
          <w:szCs w:val="20"/>
        </w:rPr>
        <w:tab/>
        <w:t>OUI</w:t>
      </w:r>
      <w:r w:rsidRPr="00D53451">
        <w:rPr>
          <w:rFonts w:asciiTheme="minorHAnsi" w:hAnsiTheme="minorHAnsi" w:cs="Arial"/>
          <w:sz w:val="20"/>
          <w:szCs w:val="20"/>
        </w:rPr>
        <w:tab/>
      </w:r>
      <w:r w:rsidRPr="00D53451">
        <w:rPr>
          <w:rFonts w:asciiTheme="minorHAnsi" w:hAnsiTheme="minorHAnsi" w:cs="Arial"/>
          <w:sz w:val="20"/>
          <w:szCs w:val="20"/>
        </w:rPr>
        <w:tab/>
      </w:r>
      <w:r w:rsidR="00C55146" w:rsidRPr="00D53451">
        <w:rPr>
          <w:rFonts w:asciiTheme="minorHAnsi" w:hAnsiTheme="minorHAnsi" w:cs="Arial"/>
          <w:sz w:val="20"/>
          <w:szCs w:val="20"/>
        </w:rPr>
        <w:sym w:font="Symbol" w:char="F07F"/>
      </w:r>
      <w:r w:rsidR="006320A1">
        <w:rPr>
          <w:rFonts w:asciiTheme="minorHAnsi" w:hAnsiTheme="minorHAnsi" w:cs="Arial"/>
          <w:sz w:val="20"/>
          <w:szCs w:val="20"/>
        </w:rPr>
        <w:tab/>
        <w:t>NON</w:t>
      </w:r>
    </w:p>
    <w:p w:rsidR="00FA2A9D" w:rsidRPr="008F4A59" w:rsidRDefault="00FA2A9D" w:rsidP="00FA2A9D">
      <w:pPr>
        <w:spacing w:after="120"/>
        <w:ind w:left="142"/>
        <w:jc w:val="both"/>
        <w:rPr>
          <w:rFonts w:asciiTheme="minorHAnsi" w:hAnsiTheme="minorHAnsi" w:cs="Arial"/>
          <w:sz w:val="20"/>
          <w:szCs w:val="20"/>
        </w:rPr>
      </w:pPr>
    </w:p>
    <w:p w:rsidR="00B45C1B" w:rsidRPr="00C80C73" w:rsidRDefault="00664358" w:rsidP="004A0736">
      <w:pPr>
        <w:pStyle w:val="Titre9"/>
        <w:numPr>
          <w:ilvl w:val="0"/>
          <w:numId w:val="10"/>
        </w:numPr>
        <w:tabs>
          <w:tab w:val="left" w:pos="426"/>
        </w:tabs>
        <w:ind w:hanging="284"/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C80C73">
        <w:rPr>
          <w:rFonts w:asciiTheme="minorHAnsi" w:eastAsia="Arial Unicode MS" w:hAnsiTheme="minorHAnsi" w:cs="Tahoma"/>
          <w:sz w:val="20"/>
          <w:szCs w:val="20"/>
        </w:rPr>
        <w:t>FINANCES</w:t>
      </w:r>
    </w:p>
    <w:p w:rsidR="00603063" w:rsidRPr="00C80C73" w:rsidRDefault="00745DC1" w:rsidP="00736149">
      <w:pPr>
        <w:pStyle w:val="Titre9"/>
        <w:numPr>
          <w:ilvl w:val="6"/>
          <w:numId w:val="1"/>
        </w:numPr>
        <w:tabs>
          <w:tab w:val="clear" w:pos="0"/>
          <w:tab w:val="num" w:pos="142"/>
          <w:tab w:val="left" w:pos="426"/>
        </w:tabs>
        <w:ind w:firstLine="142"/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C80C73">
        <w:rPr>
          <w:rFonts w:asciiTheme="minorHAnsi" w:eastAsia="Arial Unicode MS" w:hAnsiTheme="minorHAnsi" w:cs="Tahoma"/>
          <w:sz w:val="20"/>
          <w:szCs w:val="20"/>
        </w:rPr>
        <w:t>Montant de la s</w:t>
      </w:r>
      <w:r w:rsidR="00B45C1B" w:rsidRPr="00C80C73">
        <w:rPr>
          <w:rFonts w:asciiTheme="minorHAnsi" w:eastAsia="Arial Unicode MS" w:hAnsiTheme="minorHAnsi" w:cs="Tahoma"/>
          <w:sz w:val="20"/>
          <w:szCs w:val="20"/>
        </w:rPr>
        <w:t xml:space="preserve">ubvention accordée année N-1 : </w:t>
      </w:r>
      <w:r w:rsidR="00B45C1B" w:rsidRPr="00C80C73">
        <w:rPr>
          <w:rFonts w:asciiTheme="minorHAnsi" w:eastAsia="Arial Unicode MS" w:hAnsiTheme="minorHAnsi" w:cs="Tahoma"/>
          <w:sz w:val="20"/>
          <w:szCs w:val="20"/>
        </w:rPr>
        <w:tab/>
      </w:r>
      <w:r w:rsidR="00C55146">
        <w:rPr>
          <w:rFonts w:asciiTheme="minorHAnsi" w:eastAsia="Arial Unicode MS" w:hAnsiTheme="minorHAnsi" w:cs="Tahoma"/>
          <w:sz w:val="20"/>
          <w:szCs w:val="20"/>
        </w:rPr>
        <w:t>€</w:t>
      </w:r>
    </w:p>
    <w:tbl>
      <w:tblPr>
        <w:tblStyle w:val="Grilledutableau"/>
        <w:tblW w:w="10456" w:type="dxa"/>
        <w:tblInd w:w="284" w:type="dxa"/>
        <w:tblLook w:val="04A0" w:firstRow="1" w:lastRow="0" w:firstColumn="1" w:lastColumn="0" w:noHBand="0" w:noVBand="1"/>
      </w:tblPr>
      <w:tblGrid>
        <w:gridCol w:w="3510"/>
        <w:gridCol w:w="1559"/>
        <w:gridCol w:w="4111"/>
        <w:gridCol w:w="1276"/>
      </w:tblGrid>
      <w:tr w:rsidR="00F01242" w:rsidRPr="00C80C73" w:rsidTr="00F01242">
        <w:tc>
          <w:tcPr>
            <w:tcW w:w="3510" w:type="dxa"/>
          </w:tcPr>
          <w:p w:rsidR="00F01242" w:rsidRPr="00C80C73" w:rsidRDefault="00F01242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sz w:val="20"/>
                <w:szCs w:val="20"/>
              </w:rPr>
              <w:t>Trésorerie en début d’exercice</w:t>
            </w:r>
          </w:p>
        </w:tc>
        <w:tc>
          <w:tcPr>
            <w:tcW w:w="1559" w:type="dxa"/>
          </w:tcPr>
          <w:p w:rsidR="00F01242" w:rsidRPr="00C55146" w:rsidRDefault="00F01242" w:rsidP="00C55146">
            <w:pPr>
              <w:pStyle w:val="Titre9"/>
              <w:numPr>
                <w:ilvl w:val="0"/>
                <w:numId w:val="0"/>
              </w:numPr>
              <w:ind w:hanging="284"/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1242" w:rsidRPr="00C80C73" w:rsidRDefault="00F01242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sz w:val="20"/>
                <w:szCs w:val="20"/>
              </w:rPr>
              <w:t>Trésorerie en fin d’exercice</w:t>
            </w:r>
          </w:p>
        </w:tc>
        <w:tc>
          <w:tcPr>
            <w:tcW w:w="1276" w:type="dxa"/>
          </w:tcPr>
          <w:p w:rsidR="00F01242" w:rsidRPr="00C80C73" w:rsidRDefault="00F01242" w:rsidP="00932B2A">
            <w:pPr>
              <w:pStyle w:val="Titre9"/>
              <w:numPr>
                <w:ilvl w:val="0"/>
                <w:numId w:val="0"/>
              </w:numPr>
              <w:ind w:hanging="284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</w:tr>
      <w:tr w:rsidR="00F01242" w:rsidRPr="00C80C73" w:rsidTr="00F01242">
        <w:tc>
          <w:tcPr>
            <w:tcW w:w="3510" w:type="dxa"/>
          </w:tcPr>
          <w:p w:rsidR="00F01242" w:rsidRPr="00C80C73" w:rsidRDefault="00F01242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Espèces :</w:t>
            </w:r>
          </w:p>
        </w:tc>
        <w:tc>
          <w:tcPr>
            <w:tcW w:w="1559" w:type="dxa"/>
          </w:tcPr>
          <w:p w:rsidR="00F01242" w:rsidRPr="00C55146" w:rsidRDefault="00F01242" w:rsidP="00C55146">
            <w:pPr>
              <w:pStyle w:val="Titre9"/>
              <w:numPr>
                <w:ilvl w:val="0"/>
                <w:numId w:val="0"/>
              </w:numPr>
              <w:ind w:hanging="284"/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1242" w:rsidRPr="00C80C73" w:rsidRDefault="00F01242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Espèces :</w:t>
            </w:r>
          </w:p>
        </w:tc>
        <w:tc>
          <w:tcPr>
            <w:tcW w:w="1276" w:type="dxa"/>
          </w:tcPr>
          <w:p w:rsidR="00F01242" w:rsidRPr="00C80C73" w:rsidRDefault="00F01242" w:rsidP="00932B2A">
            <w:pPr>
              <w:pStyle w:val="Titre9"/>
              <w:numPr>
                <w:ilvl w:val="0"/>
                <w:numId w:val="0"/>
              </w:numPr>
              <w:ind w:hanging="284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</w:tr>
      <w:tr w:rsidR="00F01242" w:rsidRPr="00C80C73" w:rsidTr="00F01242">
        <w:tc>
          <w:tcPr>
            <w:tcW w:w="3510" w:type="dxa"/>
          </w:tcPr>
          <w:p w:rsidR="00F01242" w:rsidRPr="00C80C73" w:rsidRDefault="00F01242" w:rsidP="00745DC1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Compte</w:t>
            </w:r>
            <w:r w:rsidR="0025442B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 xml:space="preserve"> </w:t>
            </w:r>
            <w:r w:rsidR="00745DC1"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b</w:t>
            </w: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ancaire</w:t>
            </w:r>
            <w:r w:rsidRPr="00C80C73">
              <w:rPr>
                <w:rFonts w:asciiTheme="minorHAnsi" w:eastAsia="Arial Unicode MS" w:hAnsiTheme="minorHAnsi" w:cs="Tahoma"/>
                <w:sz w:val="20"/>
                <w:szCs w:val="20"/>
              </w:rPr>
              <w:t> :</w:t>
            </w:r>
          </w:p>
        </w:tc>
        <w:tc>
          <w:tcPr>
            <w:tcW w:w="1559" w:type="dxa"/>
          </w:tcPr>
          <w:p w:rsidR="00F01242" w:rsidRPr="00C55146" w:rsidRDefault="00F01242" w:rsidP="00C55146">
            <w:pPr>
              <w:pStyle w:val="Titre9"/>
              <w:numPr>
                <w:ilvl w:val="0"/>
                <w:numId w:val="0"/>
              </w:numPr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01242" w:rsidRPr="00C80C73" w:rsidRDefault="00745DC1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Compte b</w:t>
            </w:r>
            <w:r w:rsidR="00F01242"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ancaire :</w:t>
            </w:r>
          </w:p>
        </w:tc>
        <w:tc>
          <w:tcPr>
            <w:tcW w:w="1276" w:type="dxa"/>
          </w:tcPr>
          <w:p w:rsidR="00F01242" w:rsidRPr="00C80C73" w:rsidRDefault="00F01242" w:rsidP="00C55146">
            <w:pPr>
              <w:pStyle w:val="Titre9"/>
              <w:numPr>
                <w:ilvl w:val="0"/>
                <w:numId w:val="0"/>
              </w:numPr>
              <w:ind w:left="34"/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</w:tr>
      <w:tr w:rsidR="00F01242" w:rsidRPr="00C80C73" w:rsidTr="00F01242">
        <w:tc>
          <w:tcPr>
            <w:tcW w:w="3510" w:type="dxa"/>
            <w:tcBorders>
              <w:bottom w:val="single" w:sz="4" w:space="0" w:color="auto"/>
            </w:tcBorders>
          </w:tcPr>
          <w:p w:rsidR="00F01242" w:rsidRPr="00C80C73" w:rsidRDefault="00F01242" w:rsidP="00745DC1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 xml:space="preserve">Livret </w:t>
            </w:r>
            <w:r w:rsidR="00745DC1"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b</w:t>
            </w: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ancaire 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1242" w:rsidRPr="00C55146" w:rsidRDefault="00F01242" w:rsidP="00C55146">
            <w:pPr>
              <w:pStyle w:val="Titre9"/>
              <w:numPr>
                <w:ilvl w:val="0"/>
                <w:numId w:val="0"/>
              </w:numPr>
              <w:ind w:firstLine="34"/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1242" w:rsidRPr="00C80C73" w:rsidRDefault="00F01242" w:rsidP="00745DC1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 xml:space="preserve">Livret </w:t>
            </w:r>
            <w:r w:rsidR="00745DC1"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b</w:t>
            </w: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 xml:space="preserve">ancaire 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242" w:rsidRPr="00C55146" w:rsidRDefault="00F01242" w:rsidP="00C55146">
            <w:pPr>
              <w:pStyle w:val="Titre9"/>
              <w:numPr>
                <w:ilvl w:val="0"/>
                <w:numId w:val="0"/>
              </w:numPr>
              <w:ind w:left="34"/>
              <w:jc w:val="right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</w:tr>
      <w:tr w:rsidR="00F01242" w:rsidRPr="00C80C73" w:rsidTr="00F0124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242" w:rsidRPr="00C80C73" w:rsidRDefault="00F01242" w:rsidP="00932B2A">
            <w:pPr>
              <w:pStyle w:val="Titre9"/>
              <w:numPr>
                <w:ilvl w:val="0"/>
                <w:numId w:val="0"/>
              </w:numPr>
              <w:ind w:hanging="284"/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242" w:rsidRPr="00C80C73" w:rsidRDefault="00F01242" w:rsidP="00932B2A">
            <w:pPr>
              <w:pStyle w:val="Titre9"/>
              <w:numPr>
                <w:ilvl w:val="0"/>
                <w:numId w:val="0"/>
              </w:numPr>
              <w:ind w:hanging="284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01242" w:rsidRPr="00C80C73" w:rsidRDefault="00745DC1" w:rsidP="004A0736">
            <w:pPr>
              <w:pStyle w:val="Titre9"/>
              <w:numPr>
                <w:ilvl w:val="0"/>
                <w:numId w:val="0"/>
              </w:numPr>
              <w:jc w:val="both"/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</w:pPr>
            <w:r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Résultat net de l’e</w:t>
            </w:r>
            <w:r w:rsidR="00F01242" w:rsidRPr="00C80C73">
              <w:rPr>
                <w:rFonts w:asciiTheme="minorHAnsi" w:eastAsia="Arial Unicode MS" w:hAnsiTheme="minorHAnsi" w:cs="Tahoma"/>
                <w:b w:val="0"/>
                <w:sz w:val="20"/>
                <w:szCs w:val="20"/>
              </w:rPr>
              <w:t>xercice :</w:t>
            </w:r>
          </w:p>
        </w:tc>
        <w:tc>
          <w:tcPr>
            <w:tcW w:w="1276" w:type="dxa"/>
          </w:tcPr>
          <w:p w:rsidR="00F01242" w:rsidRPr="00C80C73" w:rsidRDefault="00F01242" w:rsidP="00C55146">
            <w:pPr>
              <w:pStyle w:val="Titre9"/>
              <w:numPr>
                <w:ilvl w:val="0"/>
                <w:numId w:val="0"/>
              </w:numPr>
              <w:ind w:hanging="284"/>
              <w:jc w:val="right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</w:tr>
    </w:tbl>
    <w:p w:rsidR="00603063" w:rsidRPr="00C80C73" w:rsidRDefault="00603063" w:rsidP="00932B2A">
      <w:pPr>
        <w:ind w:hanging="284"/>
        <w:jc w:val="both"/>
        <w:rPr>
          <w:rFonts w:asciiTheme="minorHAnsi" w:eastAsia="Arial Unicode MS" w:hAnsiTheme="minorHAnsi"/>
          <w:sz w:val="20"/>
          <w:szCs w:val="20"/>
        </w:rPr>
      </w:pPr>
    </w:p>
    <w:tbl>
      <w:tblPr>
        <w:tblW w:w="10595" w:type="dxa"/>
        <w:tblInd w:w="15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312"/>
        <w:gridCol w:w="1418"/>
        <w:gridCol w:w="3969"/>
        <w:gridCol w:w="1121"/>
        <w:gridCol w:w="60"/>
        <w:gridCol w:w="60"/>
        <w:gridCol w:w="35"/>
        <w:gridCol w:w="25"/>
        <w:gridCol w:w="60"/>
        <w:gridCol w:w="20"/>
      </w:tblGrid>
      <w:tr w:rsidR="00603063" w:rsidRPr="00C80C73" w:rsidTr="004A0736">
        <w:trPr>
          <w:gridAfter w:val="3"/>
          <w:wAfter w:w="105" w:type="dxa"/>
          <w:trHeight w:val="330"/>
        </w:trPr>
        <w:tc>
          <w:tcPr>
            <w:tcW w:w="10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603063" w:rsidRPr="00C80C73" w:rsidRDefault="00603063" w:rsidP="003A7193">
            <w:pPr>
              <w:snapToGrid w:val="0"/>
              <w:ind w:left="284" w:hanging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sz w:val="20"/>
                <w:szCs w:val="20"/>
              </w:rPr>
              <w:t>COMPTE DE RESULTAT</w:t>
            </w:r>
            <w:r w:rsidR="00F01242" w:rsidRPr="00C80C73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DATE DEBUT D’EXERCICE : </w:t>
            </w:r>
          </w:p>
        </w:tc>
      </w:tr>
      <w:tr w:rsidR="002C6ABD" w:rsidRPr="00C80C73" w:rsidTr="004A0736">
        <w:trPr>
          <w:gridAfter w:val="3"/>
          <w:wAfter w:w="105" w:type="dxa"/>
          <w:trHeight w:val="330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Euros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Euros</w:t>
            </w: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60- Achats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70- Vente de produits et prestations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Etudes et prestations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Prestation de services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Fournitures non stockables (eau, énergie)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Vente de marchandises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870BF8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Fournitures d'entretien et petit équipement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Produits des activités annexes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Fournitures administratives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firstLine="13"/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Autres fournitures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61- Services extérieurs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74- Subventions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Locations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Etat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Charges locatives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Région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Entretien et réparation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Département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Assurances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A46BF3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 xml:space="preserve">Commune de </w:t>
            </w:r>
            <w:r w:rsidR="00C55146">
              <w:rPr>
                <w:rFonts w:asciiTheme="minorHAnsi" w:hAnsiTheme="minorHAnsi" w:cs="Arial"/>
                <w:sz w:val="20"/>
                <w:szCs w:val="20"/>
              </w:rPr>
              <w:t>Fosses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Documentation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Divers - photocopies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62- Autres services extérieurs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Honoraires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Publicité, annonces, insertions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Organismes sociaux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Déplacements, missions, réceptions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091196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Sponsors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Frais postaux et de télécommunications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Fonds européen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Services bancaires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745DC1" w:rsidP="00745DC1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Agence de s</w:t>
            </w:r>
            <w:r w:rsidR="002C6ABD" w:rsidRPr="00C80C73">
              <w:rPr>
                <w:rFonts w:asciiTheme="minorHAnsi" w:hAnsiTheme="minorHAnsi" w:cs="Arial"/>
                <w:sz w:val="20"/>
                <w:szCs w:val="20"/>
              </w:rPr>
              <w:t xml:space="preserve">ervice et </w:t>
            </w:r>
            <w:r w:rsidRPr="00C80C73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6ABD" w:rsidRPr="00C80C73">
              <w:rPr>
                <w:rFonts w:asciiTheme="minorHAnsi" w:hAnsiTheme="minorHAnsi" w:cs="Arial"/>
                <w:sz w:val="20"/>
                <w:szCs w:val="20"/>
              </w:rPr>
              <w:t>aiement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Divers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Autres recettes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63- Impôts et taxes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75- Autres produits de gestion courante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Impôts et taxes sur les salaires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Cotisations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Autres impôts et taxes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Autres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64- Charges de personnel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C80C73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80C73" w:rsidRDefault="002C6ABD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Rémunérations des personnels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55146" w:rsidRDefault="00C201CB" w:rsidP="00C201CB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CF24C9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55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Charges sociales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Autres charges de personnel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65- Charges de gestion courante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66- Charges financières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76- Produits financiers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67- Charges exceptionnelles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77- Produits exceptionnels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55146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78- Reprise sur provision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Excédent</w:t>
            </w:r>
          </w:p>
        </w:tc>
        <w:tc>
          <w:tcPr>
            <w:tcW w:w="173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Déficit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305"/>
        </w:trPr>
        <w:tc>
          <w:tcPr>
            <w:tcW w:w="3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CHARGES</w:t>
            </w:r>
          </w:p>
        </w:tc>
        <w:tc>
          <w:tcPr>
            <w:tcW w:w="17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PRODUITS</w:t>
            </w:r>
          </w:p>
        </w:tc>
        <w:tc>
          <w:tcPr>
            <w:tcW w:w="127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E07692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CONTRIBUTIONS VOLONTAIRES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CONTRIBUTIONS VOLONTAIRES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55"/>
        </w:trPr>
        <w:tc>
          <w:tcPr>
            <w:tcW w:w="38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86-</w:t>
            </w:r>
            <w:proofErr w:type="gramEnd"/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 xml:space="preserve"> Charges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87- Produits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55"/>
        </w:trPr>
        <w:tc>
          <w:tcPr>
            <w:tcW w:w="38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Bénévolat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Bénévolat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55"/>
        </w:trPr>
        <w:tc>
          <w:tcPr>
            <w:tcW w:w="38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Mise à disposition de biens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Dons en nature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827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Secours en nature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201CB" w:rsidRPr="00C80C73" w:rsidRDefault="00C201CB" w:rsidP="004A0736">
            <w:pPr>
              <w:snapToGrid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sz w:val="20"/>
                <w:szCs w:val="20"/>
              </w:rPr>
              <w:t>Prestations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201CB" w:rsidRPr="00C80C73" w:rsidTr="004A0736">
        <w:trPr>
          <w:gridAfter w:val="3"/>
          <w:wAfter w:w="105" w:type="dxa"/>
          <w:trHeight w:val="270"/>
        </w:trPr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CONTRIBUTIONS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80C73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CONTRIBUTIONS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201CB" w:rsidRPr="00C80C73" w:rsidRDefault="00C201CB" w:rsidP="00932B2A">
            <w:pPr>
              <w:snapToGrid w:val="0"/>
              <w:ind w:left="284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6ABD" w:rsidRPr="00D53451" w:rsidRDefault="002C6ABD" w:rsidP="00932B2A">
      <w:pPr>
        <w:ind w:hanging="284"/>
        <w:jc w:val="both"/>
        <w:rPr>
          <w:rFonts w:asciiTheme="minorHAnsi" w:hAnsiTheme="minorHAnsi"/>
          <w:sz w:val="20"/>
          <w:szCs w:val="20"/>
        </w:rPr>
      </w:pPr>
    </w:p>
    <w:p w:rsidR="001C4A79" w:rsidRPr="00D53451" w:rsidRDefault="001C4A79" w:rsidP="004A0736">
      <w:pPr>
        <w:pStyle w:val="Titre9"/>
        <w:numPr>
          <w:ilvl w:val="0"/>
          <w:numId w:val="10"/>
        </w:numPr>
        <w:tabs>
          <w:tab w:val="left" w:pos="426"/>
        </w:tabs>
        <w:ind w:hanging="284"/>
        <w:jc w:val="both"/>
        <w:rPr>
          <w:rFonts w:asciiTheme="minorHAnsi" w:eastAsia="Arial Unicode MS" w:hAnsiTheme="minorHAnsi" w:cs="Tahoma"/>
          <w:sz w:val="20"/>
          <w:szCs w:val="20"/>
        </w:rPr>
      </w:pPr>
      <w:r w:rsidRPr="00D53451">
        <w:rPr>
          <w:rFonts w:asciiTheme="minorHAnsi" w:eastAsia="Arial Unicode MS" w:hAnsiTheme="minorHAnsi" w:cs="Tahoma"/>
          <w:sz w:val="20"/>
          <w:szCs w:val="20"/>
        </w:rPr>
        <w:lastRenderedPageBreak/>
        <w:t>BUDGET PREVISIONNEL ANNEE N+1</w:t>
      </w:r>
    </w:p>
    <w:p w:rsidR="002C6ABD" w:rsidRPr="00D53451" w:rsidRDefault="002C6ABD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2C6ABD" w:rsidRPr="00D53451" w:rsidRDefault="00170F07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ab/>
      </w:r>
      <w:r w:rsidR="002C6ABD" w:rsidRPr="00D53451">
        <w:rPr>
          <w:rFonts w:asciiTheme="minorHAnsi" w:hAnsiTheme="minorHAnsi" w:cs="Arial"/>
          <w:sz w:val="20"/>
          <w:szCs w:val="20"/>
        </w:rPr>
        <w:t>Important, si l'exercice de l'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="002C6ABD" w:rsidRPr="00D53451">
        <w:rPr>
          <w:rFonts w:asciiTheme="minorHAnsi" w:hAnsiTheme="minorHAnsi" w:cs="Arial"/>
          <w:sz w:val="20"/>
          <w:szCs w:val="20"/>
        </w:rPr>
        <w:t xml:space="preserve"> est différent de l'année civile, préciser les dates de début et de fin d'exercice : </w:t>
      </w:r>
    </w:p>
    <w:p w:rsidR="00EE1BC5" w:rsidRPr="00D53451" w:rsidRDefault="00170F07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ab/>
      </w:r>
      <w:r w:rsidR="002C6ABD" w:rsidRPr="008F4A59">
        <w:rPr>
          <w:rFonts w:asciiTheme="minorHAnsi" w:hAnsiTheme="minorHAnsi" w:cs="Arial"/>
          <w:sz w:val="20"/>
          <w:szCs w:val="20"/>
          <w:u w:val="single"/>
        </w:rPr>
        <w:t>Date de début</w:t>
      </w:r>
      <w:r w:rsidRPr="008F4A59">
        <w:rPr>
          <w:rFonts w:asciiTheme="minorHAnsi" w:hAnsiTheme="minorHAnsi" w:cs="Arial"/>
          <w:sz w:val="20"/>
          <w:szCs w:val="20"/>
          <w:u w:val="single"/>
        </w:rPr>
        <w:t xml:space="preserve"> de l’exercice</w:t>
      </w:r>
      <w:r w:rsidR="002C6ABD" w:rsidRPr="00D53451">
        <w:rPr>
          <w:rFonts w:asciiTheme="minorHAnsi" w:hAnsiTheme="minorHAnsi" w:cs="Arial"/>
          <w:sz w:val="20"/>
          <w:szCs w:val="20"/>
        </w:rPr>
        <w:t xml:space="preserve"> : </w:t>
      </w:r>
      <w:r w:rsidR="00F43845" w:rsidRPr="00D53451">
        <w:rPr>
          <w:rFonts w:asciiTheme="minorHAnsi" w:hAnsiTheme="minorHAnsi" w:cs="Arial"/>
          <w:sz w:val="20"/>
          <w:szCs w:val="20"/>
        </w:rPr>
        <w:tab/>
      </w:r>
      <w:r w:rsidR="00F43845" w:rsidRPr="00D53451">
        <w:rPr>
          <w:rFonts w:asciiTheme="minorHAnsi" w:hAnsiTheme="minorHAnsi" w:cs="Arial"/>
          <w:sz w:val="20"/>
          <w:szCs w:val="20"/>
        </w:rPr>
        <w:tab/>
      </w:r>
      <w:r w:rsidR="008F4A59">
        <w:rPr>
          <w:rFonts w:asciiTheme="minorHAnsi" w:hAnsiTheme="minorHAnsi" w:cs="Arial"/>
          <w:sz w:val="20"/>
          <w:szCs w:val="20"/>
        </w:rPr>
        <w:tab/>
      </w:r>
      <w:r w:rsidR="002C6ABD" w:rsidRPr="008F4A59">
        <w:rPr>
          <w:rFonts w:asciiTheme="minorHAnsi" w:hAnsiTheme="minorHAnsi" w:cs="Arial"/>
          <w:sz w:val="20"/>
          <w:szCs w:val="20"/>
          <w:u w:val="single"/>
        </w:rPr>
        <w:t>Date de fin</w:t>
      </w:r>
      <w:r w:rsidRPr="008F4A59">
        <w:rPr>
          <w:rFonts w:asciiTheme="minorHAnsi" w:hAnsiTheme="minorHAnsi" w:cs="Arial"/>
          <w:sz w:val="20"/>
          <w:szCs w:val="20"/>
          <w:u w:val="single"/>
        </w:rPr>
        <w:t xml:space="preserve"> de l’exercice</w:t>
      </w:r>
      <w:r w:rsidR="002C6ABD" w:rsidRPr="00D53451">
        <w:rPr>
          <w:rFonts w:asciiTheme="minorHAnsi" w:hAnsiTheme="minorHAnsi" w:cs="Arial"/>
          <w:sz w:val="20"/>
          <w:szCs w:val="20"/>
        </w:rPr>
        <w:t xml:space="preserve"> : </w:t>
      </w:r>
    </w:p>
    <w:tbl>
      <w:tblPr>
        <w:tblW w:w="10903" w:type="dxa"/>
        <w:tblInd w:w="15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3"/>
        <w:gridCol w:w="1480"/>
        <w:gridCol w:w="3940"/>
        <w:gridCol w:w="1388"/>
        <w:gridCol w:w="12"/>
        <w:gridCol w:w="60"/>
        <w:gridCol w:w="60"/>
        <w:gridCol w:w="60"/>
        <w:gridCol w:w="60"/>
        <w:gridCol w:w="20"/>
      </w:tblGrid>
      <w:tr w:rsidR="002C6ABD" w:rsidRPr="00D53451" w:rsidTr="004A0736">
        <w:trPr>
          <w:gridAfter w:val="6"/>
          <w:wAfter w:w="272" w:type="dxa"/>
          <w:trHeight w:val="330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CHARGES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PRODUITS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60- Achats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70- Vente de produits et prestations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Etudes et prestations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01274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Prestation de services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 xml:space="preserve">Fournitures non stockables (eau, </w:t>
            </w:r>
            <w:r w:rsidR="003A26F2" w:rsidRPr="00D53451">
              <w:rPr>
                <w:rFonts w:asciiTheme="minorHAnsi" w:hAnsiTheme="minorHAnsi" w:cs="Arial"/>
                <w:sz w:val="20"/>
                <w:szCs w:val="20"/>
              </w:rPr>
              <w:t>énergie</w:t>
            </w:r>
            <w:r w:rsidRPr="00D5345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01274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Vente de marchandises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Fournitures d'entretien et petit équipement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01274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Produits des activités annexes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Fournitures administratives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Autres fournitures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61- Services extérieurs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74- Subventions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Locations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Etat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Charges locatives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Région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Entretien et réparation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Département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Assurances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A46BF3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Commune de</w:t>
            </w:r>
            <w:r w:rsidR="00C2472C">
              <w:rPr>
                <w:rFonts w:asciiTheme="minorHAnsi" w:hAnsiTheme="minorHAnsi" w:cs="Arial"/>
                <w:sz w:val="20"/>
                <w:szCs w:val="20"/>
              </w:rPr>
              <w:t xml:space="preserve"> Fosses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Documentation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A46BF3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Divers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A46BF3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Commune de 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62- Autres services extérieurs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A46BF3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Honoraires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A46BF3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Commune de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Publicité, annonces, insertions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Organismes sociaux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Déplacements, missions, réceptions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091196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Sponsors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Frais postaux et télécommunications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Fonds européen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Services bancaires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745DC1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 xml:space="preserve">Agence de </w:t>
            </w:r>
            <w:r w:rsidR="00745DC1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D53451">
              <w:rPr>
                <w:rFonts w:asciiTheme="minorHAnsi" w:hAnsiTheme="minorHAnsi" w:cs="Arial"/>
                <w:sz w:val="20"/>
                <w:szCs w:val="20"/>
              </w:rPr>
              <w:t xml:space="preserve">ervice et </w:t>
            </w:r>
            <w:r w:rsidR="00745DC1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D53451">
              <w:rPr>
                <w:rFonts w:asciiTheme="minorHAnsi" w:hAnsiTheme="minorHAnsi" w:cs="Arial"/>
                <w:sz w:val="20"/>
                <w:szCs w:val="20"/>
              </w:rPr>
              <w:t>aiement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Divers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Autres recettes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63- Impôts et taxes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75- Autres produits de gestion courante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Impôts et taxes sur les salaires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Cotisations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Autres impôts et taxes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Autres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C2472C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64- Charges de personnel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Rémunérations des personnels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Charges sociales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Autres charges de personnel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65- Charges de gestion courante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4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66- Charges financières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76- Produits financiers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67- Charges exceptionnelles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77- Produits exceptionnels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Participation FSE / Voyage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78- Reprise sur provision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Résultat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6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Fonds propres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932B2A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CHARGES</w:t>
            </w:r>
          </w:p>
        </w:tc>
        <w:tc>
          <w:tcPr>
            <w:tcW w:w="1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932B2A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PRODUITS</w:t>
            </w: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  <w:tr w:rsidR="002C6ABD" w:rsidRPr="00D53451" w:rsidTr="004A0736">
        <w:tblPrEx>
          <w:tblCellMar>
            <w:top w:w="0" w:type="dxa"/>
            <w:left w:w="0" w:type="dxa"/>
            <w:right w:w="0" w:type="dxa"/>
          </w:tblCellMar>
        </w:tblPrEx>
        <w:trPr>
          <w:trHeight w:val="270"/>
        </w:trPr>
        <w:tc>
          <w:tcPr>
            <w:tcW w:w="3823" w:type="dxa"/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firstLine="69"/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CONTRIBUTIONS VOLONTAIRES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CONTRIBUTIONS VOLONTAIRES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1E575C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 xml:space="preserve">86 </w:t>
            </w:r>
            <w:proofErr w:type="gramStart"/>
            <w:r w:rsidR="00932B2A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- Charges</w:t>
            </w:r>
            <w:proofErr w:type="gram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87- Produits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Bénévolat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Bénévolat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55"/>
        </w:trPr>
        <w:tc>
          <w:tcPr>
            <w:tcW w:w="38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Mise à disposition de biens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Dons en nature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firstLine="14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Secours en nature</w:t>
            </w:r>
          </w:p>
        </w:tc>
        <w:tc>
          <w:tcPr>
            <w:tcW w:w="14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C6ABD" w:rsidRPr="00D53451" w:rsidRDefault="002C6ABD" w:rsidP="004A0736">
            <w:pPr>
              <w:snapToGrid w:val="0"/>
              <w:ind w:left="284" w:hanging="21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sz w:val="20"/>
                <w:szCs w:val="20"/>
              </w:rPr>
              <w:t>Prestations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C6ABD" w:rsidRPr="00D53451" w:rsidTr="004A0736">
        <w:trPr>
          <w:gridAfter w:val="6"/>
          <w:wAfter w:w="272" w:type="dxa"/>
          <w:trHeight w:val="270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CONTRIBUTIONS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932B2A">
            <w:pPr>
              <w:snapToGrid w:val="0"/>
              <w:ind w:left="284" w:hanging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53451"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  <w:t>TOTAL DES CONTRIBUTIONS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6ABD" w:rsidRPr="00D53451" w:rsidRDefault="002C6ABD" w:rsidP="00C2472C">
            <w:pPr>
              <w:snapToGrid w:val="0"/>
              <w:ind w:left="284" w:hanging="284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170F7" w:rsidRDefault="001170F7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1170F7" w:rsidRDefault="001170F7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32B2A" w:rsidRDefault="00932B2A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32B2A" w:rsidRDefault="00932B2A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3331F" w:rsidRDefault="00D3331F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  <w:sectPr w:rsidR="00D3331F" w:rsidSect="00932B2A">
          <w:pgSz w:w="11906" w:h="16838"/>
          <w:pgMar w:top="720" w:right="720" w:bottom="720" w:left="567" w:header="720" w:footer="720" w:gutter="0"/>
          <w:cols w:space="720"/>
          <w:docGrid w:linePitch="360"/>
        </w:sectPr>
      </w:pPr>
    </w:p>
    <w:p w:rsidR="00932B2A" w:rsidRPr="00D53451" w:rsidRDefault="00932B2A" w:rsidP="00932B2A">
      <w:pPr>
        <w:tabs>
          <w:tab w:val="left" w:pos="-142"/>
        </w:tabs>
        <w:autoSpaceDE w:val="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X="212" w:tblpY="40"/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27"/>
        <w:gridCol w:w="252"/>
        <w:gridCol w:w="146"/>
        <w:gridCol w:w="3395"/>
        <w:gridCol w:w="1079"/>
        <w:gridCol w:w="252"/>
      </w:tblGrid>
      <w:tr w:rsidR="005650F8" w:rsidRPr="00077170" w:rsidTr="004A0736">
        <w:trPr>
          <w:trHeight w:val="900"/>
        </w:trPr>
        <w:tc>
          <w:tcPr>
            <w:tcW w:w="10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353B" w:rsidRDefault="005650F8" w:rsidP="004A0736">
            <w:pPr>
              <w:ind w:hanging="284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Bilan financier </w:t>
            </w:r>
          </w:p>
          <w:p w:rsidR="005650F8" w:rsidRPr="00F75E40" w:rsidRDefault="006320A1" w:rsidP="004A0736">
            <w:pPr>
              <w:ind w:hanging="284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F75E40"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Symbol" w:char="F07F"/>
            </w:r>
            <w:r w:rsidR="00F75A2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au 31 août 2021</w:t>
            </w:r>
          </w:p>
          <w:p w:rsidR="0071353B" w:rsidRPr="0071353B" w:rsidRDefault="0071353B" w:rsidP="004A0736">
            <w:pPr>
              <w:ind w:hanging="284"/>
              <w:jc w:val="center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F75E40"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Symbol" w:char="F07F"/>
            </w:r>
            <w:r w:rsidR="00F75A2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au 31 décembre 2021</w:t>
            </w:r>
          </w:p>
        </w:tc>
      </w:tr>
      <w:tr w:rsidR="005650F8" w:rsidRPr="00077170" w:rsidTr="004A0736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ACTIF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PASSIF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CLASSE II - IMMOBILISATIONS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CLASSE I - FONDS PROPRES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3A71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8D1467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 xml:space="preserve">120000 Résultat </w:t>
            </w:r>
            <w:r w:rsidR="00711472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de l'exercice 2020-2021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CLASSE IV - CRÉANCES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CLASSE IV - DETTES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CLASSE V - DISPONIBILITÉS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8D146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8D1467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512000 Co</w:t>
            </w:r>
            <w:r w:rsidR="003A7193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</w:t>
            </w:r>
            <w:r w:rsidR="00711472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pte courant banque au 31.08.2021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8C21EE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8D1467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512100 Livr</w:t>
            </w:r>
            <w:r w:rsidR="003A7193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e</w:t>
            </w:r>
            <w:r w:rsidR="00711472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t d'épargne banque au 31.08.2021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D3331F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5650F8" w:rsidRPr="00077170" w:rsidTr="004A0736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 ACTIF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677387" w:rsidRDefault="005650F8" w:rsidP="00D3331F">
            <w:pPr>
              <w:suppressAutoHyphens w:val="0"/>
              <w:ind w:hanging="284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 PASSIF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0F8" w:rsidRPr="00677387" w:rsidRDefault="005650F8" w:rsidP="00D3331F">
            <w:pPr>
              <w:suppressAutoHyphens w:val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402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 xml:space="preserve">(Nomenclature : 120000 = somme reportée du Compte de </w:t>
            </w:r>
            <w:r w:rsidR="00711472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résultat 2020 - 2021</w:t>
            </w:r>
            <w:r w:rsidRPr="008D1467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0F8" w:rsidRPr="00077170" w:rsidRDefault="005650F8" w:rsidP="004A0736">
            <w:pPr>
              <w:suppressAutoHyphens w:val="0"/>
              <w:ind w:hanging="2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Approuvé en Assemblée Générale du :</w:t>
            </w: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Le Président 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  <w:r w:rsidRPr="00077170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Le Trésorier :</w:t>
            </w: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5650F8" w:rsidRPr="00077170" w:rsidTr="004A0736">
        <w:trPr>
          <w:gridAfter w:val="1"/>
          <w:wAfter w:w="252" w:type="dxa"/>
          <w:trHeight w:val="300"/>
        </w:trPr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0F8" w:rsidRPr="00077170" w:rsidRDefault="005650F8" w:rsidP="004A0736">
            <w:pPr>
              <w:suppressAutoHyphens w:val="0"/>
              <w:ind w:hanging="284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2C6ABD" w:rsidRDefault="002C6AB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Pr="00D53451" w:rsidRDefault="008857F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2C6AB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2C6ABD" w:rsidP="00932B2A">
      <w:pPr>
        <w:autoSpaceDE w:val="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9E5604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fr-FR"/>
        </w:rPr>
        <w:pict>
          <v:shape id="_x0000_s1031" type="#_x0000_t202" style="position:absolute;left:0;text-align:left;margin-left:0;margin-top:0;width:449.7pt;height:55.9pt;z-index:25166233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" strokeweight="1pt">
            <v:textbox inset="8.45pt,4.85pt,8.45pt,4.85pt">
              <w:txbxContent>
                <w:p w:rsidR="00CF24C9" w:rsidRPr="006C0886" w:rsidRDefault="00CF24C9" w:rsidP="00DF3DCD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6"/>
                      <w:szCs w:val="36"/>
                    </w:rPr>
                    <w:t>Fiche n°5</w:t>
                  </w:r>
                </w:p>
                <w:p w:rsidR="00CF24C9" w:rsidRPr="006C0886" w:rsidRDefault="00CF24C9" w:rsidP="00DF3DCD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32"/>
                      <w:szCs w:val="32"/>
                    </w:rPr>
                    <w:t>DECLARATION SUR L’HONNEUR</w:t>
                  </w:r>
                </w:p>
                <w:p w:rsidR="00CF24C9" w:rsidRDefault="00CF24C9" w:rsidP="00DF3DCD">
                  <w:pPr>
                    <w:ind w:left="4956" w:firstLine="708"/>
                  </w:pPr>
                </w:p>
              </w:txbxContent>
            </v:textbox>
            <w10:wrap type="square" anchorx="margin" anchory="margin"/>
          </v:shape>
        </w:pict>
      </w:r>
    </w:p>
    <w:p w:rsidR="008857FD" w:rsidRDefault="008857FD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857FD" w:rsidRDefault="008857FD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Cette fiche doit obligatoirement être remplie pour toute demande (initiale ou renouvellement) et quel que soit le montan</w:t>
      </w:r>
      <w:r w:rsidR="008F4A59">
        <w:rPr>
          <w:rFonts w:asciiTheme="minorHAnsi" w:hAnsiTheme="minorHAnsi" w:cs="Arial"/>
          <w:b/>
          <w:bCs/>
          <w:sz w:val="20"/>
          <w:szCs w:val="20"/>
        </w:rPr>
        <w:t xml:space="preserve">t de la subvention sollicitée. </w:t>
      </w:r>
    </w:p>
    <w:p w:rsidR="002C6ABD" w:rsidRPr="00D53451" w:rsidRDefault="002C6ABD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Je soussigné(e), </w:t>
      </w:r>
      <w:r w:rsidR="0072108D">
        <w:rPr>
          <w:rFonts w:asciiTheme="minorHAnsi" w:hAnsiTheme="minorHAnsi" w:cs="Arial"/>
          <w:sz w:val="20"/>
          <w:szCs w:val="20"/>
        </w:rPr>
        <w:t>_____________________</w:t>
      </w:r>
      <w:r w:rsidRPr="00D53451">
        <w:rPr>
          <w:rFonts w:asciiTheme="minorHAnsi" w:hAnsiTheme="minorHAnsi" w:cs="Arial"/>
          <w:sz w:val="20"/>
          <w:szCs w:val="20"/>
        </w:rPr>
        <w:t>, représentan</w:t>
      </w:r>
      <w:r w:rsidR="00FB5479" w:rsidRPr="00D53451">
        <w:rPr>
          <w:rFonts w:asciiTheme="minorHAnsi" w:hAnsiTheme="minorHAnsi" w:cs="Arial"/>
          <w:sz w:val="20"/>
          <w:szCs w:val="20"/>
        </w:rPr>
        <w:t>t(e) légal(e) de l’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="00FB5479" w:rsidRPr="00D53451">
        <w:rPr>
          <w:rFonts w:asciiTheme="minorHAnsi" w:hAnsiTheme="minorHAnsi" w:cs="Arial"/>
          <w:sz w:val="20"/>
          <w:szCs w:val="20"/>
        </w:rPr>
        <w:t>,</w:t>
      </w:r>
      <w:r w:rsidR="003C5F4E" w:rsidRPr="00D53451">
        <w:rPr>
          <w:rFonts w:asciiTheme="minorHAnsi" w:hAnsiTheme="minorHAnsi" w:cs="Arial"/>
          <w:sz w:val="20"/>
          <w:szCs w:val="20"/>
        </w:rPr>
        <w:t xml:space="preserve"> d</w:t>
      </w:r>
      <w:r w:rsidRPr="00D53451">
        <w:rPr>
          <w:rFonts w:asciiTheme="minorHAnsi" w:hAnsiTheme="minorHAnsi" w:cs="Arial"/>
          <w:sz w:val="20"/>
          <w:szCs w:val="20"/>
        </w:rPr>
        <w:t>éclare que l’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Pr="00D53451">
        <w:rPr>
          <w:rFonts w:asciiTheme="minorHAnsi" w:hAnsiTheme="minorHAnsi" w:cs="Arial"/>
          <w:sz w:val="20"/>
          <w:szCs w:val="20"/>
        </w:rPr>
        <w:t xml:space="preserve"> est en règle au regard de l’ensemble des déclarations sociales et fiscales ainsi que des cotisa</w:t>
      </w:r>
      <w:r w:rsidR="00FB5479" w:rsidRPr="00D53451">
        <w:rPr>
          <w:rFonts w:asciiTheme="minorHAnsi" w:hAnsiTheme="minorHAnsi" w:cs="Arial"/>
          <w:sz w:val="20"/>
          <w:szCs w:val="20"/>
        </w:rPr>
        <w:t xml:space="preserve">tions et paiements y </w:t>
      </w:r>
      <w:r w:rsidR="003C5F4E" w:rsidRPr="00D53451">
        <w:rPr>
          <w:rFonts w:asciiTheme="minorHAnsi" w:hAnsiTheme="minorHAnsi" w:cs="Arial"/>
          <w:sz w:val="20"/>
          <w:szCs w:val="20"/>
        </w:rPr>
        <w:t>afférents</w:t>
      </w:r>
      <w:r w:rsidR="00FB5479" w:rsidRPr="00D53451">
        <w:rPr>
          <w:rFonts w:asciiTheme="minorHAnsi" w:hAnsiTheme="minorHAnsi" w:cs="Arial"/>
          <w:sz w:val="20"/>
          <w:szCs w:val="20"/>
        </w:rPr>
        <w:t xml:space="preserve"> ;</w:t>
      </w:r>
    </w:p>
    <w:p w:rsidR="002C6ABD" w:rsidRPr="00D53451" w:rsidRDefault="002D1492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Certifie</w:t>
      </w:r>
      <w:r w:rsidR="002C6ABD" w:rsidRPr="00D53451">
        <w:rPr>
          <w:rFonts w:asciiTheme="minorHAnsi" w:hAnsiTheme="minorHAnsi" w:cs="Arial"/>
          <w:sz w:val="20"/>
          <w:szCs w:val="20"/>
        </w:rPr>
        <w:t xml:space="preserve"> exactes les informations du présent dossier, notamment la mention de l’ensemble des demandes de subvention introduites auprès d’autres financeurs publics ;</w:t>
      </w:r>
    </w:p>
    <w:p w:rsidR="008F4A59" w:rsidRPr="00D53451" w:rsidRDefault="008F4A59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>Si le signataire n’est pas le représentant légal de l’</w:t>
      </w:r>
      <w:r w:rsidR="00932B2A">
        <w:rPr>
          <w:rFonts w:asciiTheme="minorHAnsi" w:hAnsiTheme="minorHAnsi" w:cs="Arial"/>
          <w:sz w:val="20"/>
          <w:szCs w:val="20"/>
        </w:rPr>
        <w:t>association</w:t>
      </w:r>
      <w:r w:rsidRPr="00D53451">
        <w:rPr>
          <w:rFonts w:asciiTheme="minorHAnsi" w:hAnsiTheme="minorHAnsi" w:cs="Arial"/>
          <w:sz w:val="20"/>
          <w:szCs w:val="20"/>
        </w:rPr>
        <w:t>, merci de joindre le pouvoir lui</w:t>
      </w:r>
      <w:r>
        <w:rPr>
          <w:rFonts w:asciiTheme="minorHAnsi" w:hAnsiTheme="minorHAnsi" w:cs="Arial"/>
          <w:sz w:val="20"/>
          <w:szCs w:val="20"/>
        </w:rPr>
        <w:t xml:space="preserve"> permettant d’engager celle-ci.</w:t>
      </w:r>
    </w:p>
    <w:p w:rsidR="0072108D" w:rsidRPr="0072108D" w:rsidRDefault="0072108D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center"/>
        <w:rPr>
          <w:rFonts w:asciiTheme="minorHAnsi" w:hAnsiTheme="minorHAnsi" w:cs="Arial"/>
          <w:b/>
          <w:sz w:val="20"/>
          <w:szCs w:val="20"/>
          <w:lang w:eastAsia="fr-FR"/>
        </w:rPr>
      </w:pPr>
      <w:r w:rsidRPr="0072108D">
        <w:rPr>
          <w:rFonts w:asciiTheme="minorHAnsi" w:hAnsiTheme="minorHAnsi" w:cs="Arial"/>
          <w:b/>
          <w:sz w:val="20"/>
          <w:szCs w:val="20"/>
        </w:rPr>
        <w:t>POUVOIR</w:t>
      </w:r>
    </w:p>
    <w:p w:rsidR="0072108D" w:rsidRDefault="008F4A59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  <w:lang w:eastAsia="fr-FR"/>
        </w:rPr>
      </w:pPr>
      <w:r w:rsidRPr="008F4A59">
        <w:rPr>
          <w:rFonts w:asciiTheme="minorHAnsi" w:hAnsiTheme="minorHAnsi" w:cs="Arial"/>
          <w:sz w:val="20"/>
          <w:szCs w:val="20"/>
          <w:lang w:eastAsia="fr-FR"/>
        </w:rPr>
        <w:t>Je soussigné(e)</w:t>
      </w:r>
      <w:r>
        <w:rPr>
          <w:rFonts w:asciiTheme="minorHAnsi" w:hAnsiTheme="minorHAnsi" w:cs="Arial"/>
          <w:sz w:val="20"/>
          <w:szCs w:val="20"/>
          <w:lang w:eastAsia="fr-FR"/>
        </w:rPr>
        <w:t>__________________________</w:t>
      </w:r>
      <w:r w:rsidRPr="008F4A59">
        <w:rPr>
          <w:rFonts w:asciiTheme="minorHAnsi" w:hAnsiTheme="minorHAnsi" w:cs="Arial"/>
          <w:sz w:val="20"/>
          <w:szCs w:val="20"/>
          <w:lang w:eastAsia="fr-FR"/>
        </w:rPr>
        <w:t>, demeurant à</w:t>
      </w:r>
      <w:r>
        <w:rPr>
          <w:rFonts w:asciiTheme="minorHAnsi" w:hAnsiTheme="minorHAnsi" w:cs="Arial"/>
          <w:sz w:val="20"/>
          <w:szCs w:val="20"/>
          <w:lang w:eastAsia="fr-FR"/>
        </w:rPr>
        <w:t>______</w:t>
      </w:r>
      <w:r w:rsidRPr="008F4A59">
        <w:rPr>
          <w:rFonts w:asciiTheme="minorHAnsi" w:hAnsiTheme="minorHAnsi" w:cs="Arial"/>
          <w:sz w:val="20"/>
          <w:szCs w:val="20"/>
          <w:lang w:eastAsia="fr-FR"/>
        </w:rPr>
        <w:t>___________, membre de l’</w:t>
      </w:r>
      <w:r w:rsidR="00932B2A">
        <w:rPr>
          <w:rFonts w:asciiTheme="minorHAnsi" w:hAnsiTheme="minorHAnsi" w:cs="Arial"/>
          <w:sz w:val="20"/>
          <w:szCs w:val="20"/>
          <w:lang w:eastAsia="fr-FR"/>
        </w:rPr>
        <w:t>association</w:t>
      </w:r>
    </w:p>
    <w:p w:rsidR="0072108D" w:rsidRDefault="008F4A59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  <w:lang w:eastAsia="fr-FR"/>
        </w:rPr>
      </w:pPr>
      <w:r w:rsidRPr="008F4A59">
        <w:rPr>
          <w:rFonts w:asciiTheme="minorHAnsi" w:hAnsiTheme="minorHAnsi" w:cs="Arial"/>
          <w:sz w:val="20"/>
          <w:szCs w:val="20"/>
          <w:lang w:eastAsia="fr-FR"/>
        </w:rPr>
        <w:t xml:space="preserve"> _______________, dont le siège social est</w:t>
      </w:r>
      <w:r>
        <w:rPr>
          <w:rFonts w:asciiTheme="minorHAnsi" w:hAnsiTheme="minorHAnsi" w:cs="Arial"/>
          <w:sz w:val="20"/>
          <w:szCs w:val="20"/>
          <w:lang w:eastAsia="fr-FR"/>
        </w:rPr>
        <w:t>______________</w:t>
      </w:r>
      <w:r w:rsidRPr="008F4A59">
        <w:rPr>
          <w:rFonts w:asciiTheme="minorHAnsi" w:hAnsiTheme="minorHAnsi" w:cs="Arial"/>
          <w:sz w:val="20"/>
          <w:szCs w:val="20"/>
          <w:lang w:eastAsia="fr-FR"/>
        </w:rPr>
        <w:t>_____________,</w:t>
      </w:r>
      <w:r w:rsidR="0072108D">
        <w:rPr>
          <w:rFonts w:asciiTheme="minorHAnsi" w:hAnsiTheme="minorHAnsi" w:cs="Arial"/>
          <w:sz w:val="20"/>
          <w:szCs w:val="20"/>
          <w:lang w:eastAsia="fr-FR"/>
        </w:rPr>
        <w:t xml:space="preserve"> d</w:t>
      </w:r>
      <w:r w:rsidRPr="008F4A59">
        <w:rPr>
          <w:rFonts w:asciiTheme="minorHAnsi" w:hAnsiTheme="minorHAnsi" w:cs="Arial"/>
          <w:sz w:val="20"/>
          <w:szCs w:val="20"/>
          <w:lang w:eastAsia="fr-FR"/>
        </w:rPr>
        <w:t xml:space="preserve">onne, par les présentes, pouvoir à </w:t>
      </w:r>
    </w:p>
    <w:p w:rsidR="0072108D" w:rsidRDefault="008F4A59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 w:rsidRPr="008F4A59">
        <w:rPr>
          <w:rFonts w:asciiTheme="minorHAnsi" w:hAnsiTheme="minorHAnsi" w:cs="Arial"/>
          <w:sz w:val="20"/>
          <w:szCs w:val="20"/>
          <w:lang w:eastAsia="fr-FR"/>
        </w:rPr>
        <w:t>M. __________________, ____________</w:t>
      </w:r>
      <w:r>
        <w:rPr>
          <w:rFonts w:asciiTheme="minorHAnsi" w:hAnsiTheme="minorHAnsi" w:cs="Arial"/>
          <w:sz w:val="20"/>
          <w:szCs w:val="20"/>
          <w:lang w:eastAsia="fr-FR"/>
        </w:rPr>
        <w:t xml:space="preserve"> de l’</w:t>
      </w:r>
      <w:r w:rsidR="00932B2A">
        <w:rPr>
          <w:rFonts w:asciiTheme="minorHAnsi" w:hAnsiTheme="minorHAnsi" w:cs="Arial"/>
          <w:sz w:val="20"/>
          <w:szCs w:val="20"/>
          <w:lang w:eastAsia="fr-FR"/>
        </w:rPr>
        <w:t>association</w:t>
      </w:r>
      <w:r w:rsidRPr="008F4A59">
        <w:rPr>
          <w:rFonts w:asciiTheme="minorHAnsi" w:hAnsiTheme="minorHAnsi" w:cs="Arial"/>
          <w:sz w:val="20"/>
          <w:szCs w:val="20"/>
          <w:lang w:eastAsia="fr-FR"/>
        </w:rPr>
        <w:t xml:space="preserve">, </w:t>
      </w:r>
      <w:r>
        <w:rPr>
          <w:rFonts w:asciiTheme="minorHAnsi" w:hAnsiTheme="minorHAnsi" w:cs="Arial"/>
          <w:sz w:val="20"/>
          <w:szCs w:val="20"/>
          <w:lang w:eastAsia="fr-FR"/>
        </w:rPr>
        <w:t xml:space="preserve">à certifier l’exactitude </w:t>
      </w:r>
      <w:r w:rsidR="00166BC0">
        <w:rPr>
          <w:rFonts w:asciiTheme="minorHAnsi" w:hAnsiTheme="minorHAnsi" w:cs="Arial"/>
          <w:sz w:val="20"/>
          <w:szCs w:val="20"/>
        </w:rPr>
        <w:t>d</w:t>
      </w:r>
      <w:r w:rsidRPr="00D53451">
        <w:rPr>
          <w:rFonts w:asciiTheme="minorHAnsi" w:hAnsiTheme="minorHAnsi" w:cs="Arial"/>
          <w:sz w:val="20"/>
          <w:szCs w:val="20"/>
        </w:rPr>
        <w:t>es informations du présent dossier,</w:t>
      </w:r>
    </w:p>
    <w:p w:rsidR="008F4A59" w:rsidRDefault="0072108D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Pr="00D53451">
        <w:rPr>
          <w:rFonts w:asciiTheme="minorHAnsi" w:hAnsiTheme="minorHAnsi" w:cs="Arial"/>
          <w:sz w:val="20"/>
          <w:szCs w:val="20"/>
        </w:rPr>
        <w:t>otamment</w:t>
      </w:r>
      <w:r w:rsidR="008F4A59" w:rsidRPr="00D53451">
        <w:rPr>
          <w:rFonts w:asciiTheme="minorHAnsi" w:hAnsiTheme="minorHAnsi" w:cs="Arial"/>
          <w:sz w:val="20"/>
          <w:szCs w:val="20"/>
        </w:rPr>
        <w:t xml:space="preserve"> la mention de l’ensemble des demandes de subvention introduites auprès d’autres financeurs publics ;</w:t>
      </w:r>
    </w:p>
    <w:p w:rsidR="0072108D" w:rsidRDefault="0072108D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Fait à ___________, le 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Signature :</w:t>
      </w:r>
    </w:p>
    <w:p w:rsidR="00870BF8" w:rsidRDefault="00870BF8" w:rsidP="00870B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spacing w:before="100" w:beforeAutospacing="1" w:after="100" w:afterAutospacing="1"/>
        <w:jc w:val="both"/>
        <w:rPr>
          <w:rFonts w:asciiTheme="minorHAnsi" w:hAnsiTheme="minorHAnsi" w:cs="Arial"/>
          <w:sz w:val="20"/>
          <w:szCs w:val="20"/>
        </w:rPr>
      </w:pPr>
    </w:p>
    <w:p w:rsidR="008F4A59" w:rsidRPr="00D53451" w:rsidRDefault="008F4A59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2C6ABD" w:rsidRPr="00D53451" w:rsidRDefault="002D1492" w:rsidP="00870BF8">
      <w:pPr>
        <w:autoSpaceDE w:val="0"/>
        <w:spacing w:after="120"/>
        <w:jc w:val="both"/>
        <w:rPr>
          <w:rFonts w:asciiTheme="minorHAnsi" w:hAnsiTheme="minorHAnsi" w:cs="Arial"/>
          <w:bCs/>
          <w:sz w:val="20"/>
          <w:szCs w:val="20"/>
        </w:rPr>
      </w:pPr>
      <w:r w:rsidRPr="00D53451">
        <w:rPr>
          <w:rFonts w:asciiTheme="minorHAnsi" w:hAnsiTheme="minorHAnsi" w:cs="Arial"/>
          <w:b/>
          <w:bCs/>
          <w:sz w:val="20"/>
          <w:szCs w:val="20"/>
        </w:rPr>
        <w:t>Demande</w:t>
      </w:r>
      <w:r w:rsidR="002C6ABD" w:rsidRPr="00D53451">
        <w:rPr>
          <w:rFonts w:asciiTheme="minorHAnsi" w:hAnsiTheme="minorHAnsi" w:cs="Arial"/>
          <w:b/>
          <w:bCs/>
          <w:sz w:val="20"/>
          <w:szCs w:val="20"/>
        </w:rPr>
        <w:t xml:space="preserve"> une subvention de :</w:t>
      </w:r>
      <w:r w:rsidR="00DB7BD8" w:rsidRPr="00D53451">
        <w:rPr>
          <w:rFonts w:asciiTheme="minorHAnsi" w:hAnsiTheme="minorHAnsi" w:cs="Arial"/>
          <w:b/>
          <w:bCs/>
          <w:sz w:val="20"/>
          <w:szCs w:val="20"/>
        </w:rPr>
        <w:t> </w:t>
      </w:r>
      <w:r w:rsidR="0072108D">
        <w:rPr>
          <w:rFonts w:asciiTheme="minorHAnsi" w:hAnsiTheme="minorHAnsi" w:cs="Arial"/>
          <w:bCs/>
          <w:sz w:val="20"/>
          <w:szCs w:val="20"/>
        </w:rPr>
        <w:t>____________________</w:t>
      </w:r>
    </w:p>
    <w:p w:rsidR="002C6ABD" w:rsidRPr="00D53451" w:rsidRDefault="00091196" w:rsidP="00870BF8">
      <w:pPr>
        <w:autoSpaceDE w:val="0"/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Le </w:t>
      </w:r>
      <w:r w:rsidR="00166BC0">
        <w:rPr>
          <w:rFonts w:asciiTheme="minorHAnsi" w:hAnsiTheme="minorHAnsi" w:cs="Arial"/>
          <w:sz w:val="20"/>
          <w:szCs w:val="20"/>
        </w:rPr>
        <w:t>r</w:t>
      </w:r>
      <w:r w:rsidRPr="00D53451">
        <w:rPr>
          <w:rFonts w:asciiTheme="minorHAnsi" w:hAnsiTheme="minorHAnsi" w:cs="Arial"/>
          <w:sz w:val="20"/>
          <w:szCs w:val="20"/>
        </w:rPr>
        <w:t>elevé d’</w:t>
      </w:r>
      <w:r w:rsidR="00166BC0">
        <w:rPr>
          <w:rFonts w:asciiTheme="minorHAnsi" w:hAnsiTheme="minorHAnsi" w:cs="Arial"/>
          <w:sz w:val="20"/>
          <w:szCs w:val="20"/>
        </w:rPr>
        <w:t>identité b</w:t>
      </w:r>
      <w:r w:rsidRPr="00D53451">
        <w:rPr>
          <w:rFonts w:asciiTheme="minorHAnsi" w:hAnsiTheme="minorHAnsi" w:cs="Arial"/>
          <w:sz w:val="20"/>
          <w:szCs w:val="20"/>
        </w:rPr>
        <w:t xml:space="preserve">ancaire (RIB) est à joindre obligatoirement, </w:t>
      </w:r>
      <w:r w:rsidR="003312B8" w:rsidRPr="00D53451">
        <w:rPr>
          <w:rFonts w:asciiTheme="minorHAnsi" w:hAnsiTheme="minorHAnsi" w:cs="Arial"/>
          <w:sz w:val="20"/>
          <w:szCs w:val="20"/>
        </w:rPr>
        <w:t>sauf</w:t>
      </w:r>
      <w:r w:rsidRPr="00D53451">
        <w:rPr>
          <w:rFonts w:asciiTheme="minorHAnsi" w:hAnsiTheme="minorHAnsi" w:cs="Arial"/>
          <w:sz w:val="20"/>
          <w:szCs w:val="20"/>
        </w:rPr>
        <w:t xml:space="preserve"> si il est déjà en possession de l’autorité sollicitée.</w:t>
      </w:r>
    </w:p>
    <w:p w:rsidR="00091196" w:rsidRPr="00D53451" w:rsidRDefault="00091196" w:rsidP="00870BF8">
      <w:pPr>
        <w:autoSpaceDE w:val="0"/>
        <w:spacing w:after="12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Les seules informations du « RIB » réellement nécessaires concernent le code BIC </w:t>
      </w:r>
      <w:r w:rsidR="00166BC0">
        <w:rPr>
          <w:rFonts w:asciiTheme="minorHAnsi" w:hAnsiTheme="minorHAnsi" w:cs="Arial"/>
          <w:sz w:val="20"/>
          <w:szCs w:val="20"/>
        </w:rPr>
        <w:t>(identifiant i</w:t>
      </w:r>
      <w:r w:rsidR="003312B8" w:rsidRPr="00D53451">
        <w:rPr>
          <w:rFonts w:asciiTheme="minorHAnsi" w:hAnsiTheme="minorHAnsi" w:cs="Arial"/>
          <w:sz w:val="20"/>
          <w:szCs w:val="20"/>
        </w:rPr>
        <w:t>nternational de la banque</w:t>
      </w:r>
      <w:r w:rsidRPr="00D53451">
        <w:rPr>
          <w:rFonts w:asciiTheme="minorHAnsi" w:hAnsiTheme="minorHAnsi" w:cs="Arial"/>
          <w:sz w:val="20"/>
          <w:szCs w:val="20"/>
        </w:rPr>
        <w:t>)</w:t>
      </w:r>
      <w:r w:rsidR="00166BC0">
        <w:rPr>
          <w:rFonts w:asciiTheme="minorHAnsi" w:hAnsiTheme="minorHAnsi" w:cs="Arial"/>
          <w:sz w:val="20"/>
          <w:szCs w:val="20"/>
        </w:rPr>
        <w:t xml:space="preserve"> et l’IBAN (numéro de compte bancaire i</w:t>
      </w:r>
      <w:r w:rsidR="003312B8" w:rsidRPr="00D53451">
        <w:rPr>
          <w:rFonts w:asciiTheme="minorHAnsi" w:hAnsiTheme="minorHAnsi" w:cs="Arial"/>
          <w:sz w:val="20"/>
          <w:szCs w:val="20"/>
        </w:rPr>
        <w:t xml:space="preserve">nternational). </w:t>
      </w:r>
    </w:p>
    <w:p w:rsidR="002C6ABD" w:rsidRPr="00D53451" w:rsidRDefault="002C6ABD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E8228E" w:rsidRPr="00D53451" w:rsidRDefault="00E8228E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E8228E" w:rsidRPr="00D53451" w:rsidRDefault="00E8228E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6161AA" w:rsidRPr="00D53451" w:rsidRDefault="00FB5479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 xml:space="preserve">Fait à </w:t>
      </w:r>
      <w:r w:rsidR="0072108D">
        <w:rPr>
          <w:rFonts w:asciiTheme="minorHAnsi" w:hAnsiTheme="minorHAnsi" w:cs="Arial"/>
          <w:sz w:val="20"/>
          <w:szCs w:val="20"/>
        </w:rPr>
        <w:t>______________</w:t>
      </w:r>
      <w:r w:rsidRPr="00D53451">
        <w:rPr>
          <w:rFonts w:asciiTheme="minorHAnsi" w:hAnsiTheme="minorHAnsi" w:cs="Arial"/>
          <w:sz w:val="20"/>
          <w:szCs w:val="20"/>
        </w:rPr>
        <w:t>, l</w:t>
      </w:r>
      <w:r w:rsidR="006161AA" w:rsidRPr="00D53451">
        <w:rPr>
          <w:rFonts w:asciiTheme="minorHAnsi" w:hAnsiTheme="minorHAnsi" w:cs="Arial"/>
          <w:sz w:val="20"/>
          <w:szCs w:val="20"/>
        </w:rPr>
        <w:t xml:space="preserve">e </w:t>
      </w:r>
      <w:r w:rsidR="0072108D">
        <w:rPr>
          <w:rFonts w:asciiTheme="minorHAnsi" w:hAnsiTheme="minorHAnsi" w:cs="Arial"/>
          <w:sz w:val="20"/>
          <w:szCs w:val="20"/>
        </w:rPr>
        <w:t>__________</w:t>
      </w:r>
    </w:p>
    <w:p w:rsidR="0072108D" w:rsidRDefault="00C32913" w:rsidP="00932B2A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D53451">
        <w:rPr>
          <w:rFonts w:asciiTheme="minorHAnsi" w:hAnsiTheme="minorHAnsi" w:cs="Arial"/>
          <w:sz w:val="20"/>
          <w:szCs w:val="20"/>
        </w:rPr>
        <w:tab/>
      </w:r>
    </w:p>
    <w:p w:rsidR="00077170" w:rsidRPr="00D53451" w:rsidRDefault="00FB09C9" w:rsidP="00FB09C9">
      <w:pPr>
        <w:autoSpaceDE w:val="0"/>
        <w:spacing w:after="12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Signature du président</w:t>
      </w:r>
      <w:bookmarkStart w:id="0" w:name="_GoBack"/>
      <w:bookmarkEnd w:id="0"/>
    </w:p>
    <w:sectPr w:rsidR="00077170" w:rsidRPr="00D53451" w:rsidSect="00EB6747">
      <w:pgSz w:w="11906" w:h="16838"/>
      <w:pgMar w:top="1134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4" w:rsidRDefault="009E5604" w:rsidP="003A26F2">
      <w:r>
        <w:separator/>
      </w:r>
    </w:p>
  </w:endnote>
  <w:endnote w:type="continuationSeparator" w:id="0">
    <w:p w:rsidR="009E5604" w:rsidRDefault="009E5604" w:rsidP="003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687252"/>
      <w:docPartObj>
        <w:docPartGallery w:val="Page Numbers (Bottom of Page)"/>
        <w:docPartUnique/>
      </w:docPartObj>
    </w:sdtPr>
    <w:sdtEndPr/>
    <w:sdtContent>
      <w:p w:rsidR="00CF24C9" w:rsidRDefault="009E5604">
        <w:pPr>
          <w:pStyle w:val="Pieddepage"/>
        </w:pPr>
        <w:r>
          <w:rPr>
            <w:noProof/>
            <w:lang w:eastAsia="fr-FR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2" o:spid="_x0000_s2050" type="#_x0000_t185" style="position:absolute;margin-left:0;margin-top:0;width:45.1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" filled="t" strokecolor="gray" strokeweight="2.25pt">
              <v:textbox inset=",0,,0">
                <w:txbxContent>
                  <w:p w:rsidR="00CF24C9" w:rsidRDefault="004425E5">
                    <w:pPr>
                      <w:jc w:val="center"/>
                    </w:pPr>
                    <w:r>
                      <w:fldChar w:fldCharType="begin"/>
                    </w:r>
                    <w:r w:rsidR="00CF24C9">
                      <w:instrText>PAGE    \* MERGEFORMAT</w:instrText>
                    </w:r>
                    <w:r>
                      <w:fldChar w:fldCharType="separate"/>
                    </w:r>
                    <w:r w:rsidR="00FB09C9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 21" o:spid="_x0000_s2049" type="#_x0000_t32" style="position:absolute;margin-left:0;margin-top:0;width:434.5pt;height:0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4" w:rsidRDefault="009E5604" w:rsidP="003A26F2">
      <w:r>
        <w:separator/>
      </w:r>
    </w:p>
  </w:footnote>
  <w:footnote w:type="continuationSeparator" w:id="0">
    <w:p w:rsidR="009E5604" w:rsidRDefault="009E5604" w:rsidP="003A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4C9" w:rsidRDefault="00CF24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5">
    <w:nsid w:val="0608104A"/>
    <w:multiLevelType w:val="hybridMultilevel"/>
    <w:tmpl w:val="4B0C77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4242CA"/>
    <w:multiLevelType w:val="hybridMultilevel"/>
    <w:tmpl w:val="FE7E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1EC3"/>
    <w:multiLevelType w:val="hybridMultilevel"/>
    <w:tmpl w:val="B7E4207C"/>
    <w:lvl w:ilvl="0" w:tplc="7FB25CF0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841B22"/>
    <w:multiLevelType w:val="hybridMultilevel"/>
    <w:tmpl w:val="37BC8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F1133"/>
    <w:multiLevelType w:val="multilevel"/>
    <w:tmpl w:val="8B2236AE"/>
    <w:lvl w:ilvl="0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29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800"/>
      </w:pPr>
      <w:rPr>
        <w:rFonts w:hint="default"/>
      </w:rPr>
    </w:lvl>
  </w:abstractNum>
  <w:abstractNum w:abstractNumId="10">
    <w:nsid w:val="44D60268"/>
    <w:multiLevelType w:val="multilevel"/>
    <w:tmpl w:val="0C8A4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E666861"/>
    <w:multiLevelType w:val="multilevel"/>
    <w:tmpl w:val="7F6A6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0935B7B"/>
    <w:multiLevelType w:val="hybridMultilevel"/>
    <w:tmpl w:val="18E8E6B0"/>
    <w:lvl w:ilvl="0" w:tplc="F6386550">
      <w:start w:val="12"/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53E652FF"/>
    <w:multiLevelType w:val="multilevel"/>
    <w:tmpl w:val="DDF6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46441C3"/>
    <w:multiLevelType w:val="hybridMultilevel"/>
    <w:tmpl w:val="21981122"/>
    <w:lvl w:ilvl="0" w:tplc="DE364684">
      <w:start w:val="2"/>
      <w:numFmt w:val="bullet"/>
      <w:lvlText w:val=""/>
      <w:lvlJc w:val="left"/>
      <w:pPr>
        <w:ind w:left="119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5E85AA2"/>
    <w:multiLevelType w:val="hybridMultilevel"/>
    <w:tmpl w:val="7BFAAF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6D3140D"/>
    <w:multiLevelType w:val="hybridMultilevel"/>
    <w:tmpl w:val="CECAA54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982C64"/>
    <w:multiLevelType w:val="multilevel"/>
    <w:tmpl w:val="377CD9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5ECC7B5A"/>
    <w:multiLevelType w:val="multilevel"/>
    <w:tmpl w:val="1D967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9D27D2A"/>
    <w:multiLevelType w:val="hybridMultilevel"/>
    <w:tmpl w:val="FB105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33002"/>
    <w:multiLevelType w:val="hybridMultilevel"/>
    <w:tmpl w:val="EBE44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9698C"/>
    <w:multiLevelType w:val="hybridMultilevel"/>
    <w:tmpl w:val="F8F4300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A21FBB"/>
    <w:multiLevelType w:val="hybridMultilevel"/>
    <w:tmpl w:val="E5F0C092"/>
    <w:lvl w:ilvl="0" w:tplc="DE364684">
      <w:start w:val="2"/>
      <w:numFmt w:val="bullet"/>
      <w:lvlText w:val=""/>
      <w:lvlJc w:val="left"/>
      <w:pPr>
        <w:ind w:left="1332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3">
    <w:nsid w:val="72EA5B61"/>
    <w:multiLevelType w:val="hybridMultilevel"/>
    <w:tmpl w:val="5554D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5353E"/>
    <w:multiLevelType w:val="hybridMultilevel"/>
    <w:tmpl w:val="DCEE5914"/>
    <w:lvl w:ilvl="0" w:tplc="1350255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4"/>
  </w:num>
  <w:num w:numId="5">
    <w:abstractNumId w:val="17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6"/>
  </w:num>
  <w:num w:numId="13">
    <w:abstractNumId w:val="7"/>
  </w:num>
  <w:num w:numId="14">
    <w:abstractNumId w:val="24"/>
  </w:num>
  <w:num w:numId="15">
    <w:abstractNumId w:val="16"/>
  </w:num>
  <w:num w:numId="16">
    <w:abstractNumId w:val="5"/>
  </w:num>
  <w:num w:numId="17">
    <w:abstractNumId w:val="19"/>
  </w:num>
  <w:num w:numId="18">
    <w:abstractNumId w:val="8"/>
  </w:num>
  <w:num w:numId="19">
    <w:abstractNumId w:val="23"/>
  </w:num>
  <w:num w:numId="20">
    <w:abstractNumId w:val="15"/>
  </w:num>
  <w:num w:numId="21">
    <w:abstractNumId w:val="21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Forme automatique 2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1427"/>
    <w:rsid w:val="00013B84"/>
    <w:rsid w:val="00014358"/>
    <w:rsid w:val="000158AF"/>
    <w:rsid w:val="00061DF2"/>
    <w:rsid w:val="00077170"/>
    <w:rsid w:val="00091196"/>
    <w:rsid w:val="0009334F"/>
    <w:rsid w:val="00094F03"/>
    <w:rsid w:val="000A328B"/>
    <w:rsid w:val="000B50A7"/>
    <w:rsid w:val="000F022E"/>
    <w:rsid w:val="00101220"/>
    <w:rsid w:val="001170F7"/>
    <w:rsid w:val="001574D9"/>
    <w:rsid w:val="00166BC0"/>
    <w:rsid w:val="00170F07"/>
    <w:rsid w:val="001869D4"/>
    <w:rsid w:val="00194C92"/>
    <w:rsid w:val="001A00D8"/>
    <w:rsid w:val="001A5B54"/>
    <w:rsid w:val="001B3FE3"/>
    <w:rsid w:val="001C4A79"/>
    <w:rsid w:val="001E3AB2"/>
    <w:rsid w:val="001E575C"/>
    <w:rsid w:val="001E7DA1"/>
    <w:rsid w:val="002349A7"/>
    <w:rsid w:val="00234B60"/>
    <w:rsid w:val="002517E8"/>
    <w:rsid w:val="00252DB5"/>
    <w:rsid w:val="0025442B"/>
    <w:rsid w:val="00267CEC"/>
    <w:rsid w:val="002865B1"/>
    <w:rsid w:val="002A5770"/>
    <w:rsid w:val="002C6ABD"/>
    <w:rsid w:val="002D1492"/>
    <w:rsid w:val="002F369E"/>
    <w:rsid w:val="002F6F3E"/>
    <w:rsid w:val="00306C75"/>
    <w:rsid w:val="0031042E"/>
    <w:rsid w:val="003154D7"/>
    <w:rsid w:val="00327EF3"/>
    <w:rsid w:val="003312B8"/>
    <w:rsid w:val="003468A2"/>
    <w:rsid w:val="003564FE"/>
    <w:rsid w:val="003645CA"/>
    <w:rsid w:val="0037276C"/>
    <w:rsid w:val="00394A45"/>
    <w:rsid w:val="003A26F2"/>
    <w:rsid w:val="003A4189"/>
    <w:rsid w:val="003A7193"/>
    <w:rsid w:val="003B1EB1"/>
    <w:rsid w:val="003B56F1"/>
    <w:rsid w:val="003C2714"/>
    <w:rsid w:val="003C5F4E"/>
    <w:rsid w:val="003D4E8E"/>
    <w:rsid w:val="003F2692"/>
    <w:rsid w:val="003F5548"/>
    <w:rsid w:val="00401274"/>
    <w:rsid w:val="00403BAB"/>
    <w:rsid w:val="0040678E"/>
    <w:rsid w:val="0041522C"/>
    <w:rsid w:val="004425E5"/>
    <w:rsid w:val="0048412F"/>
    <w:rsid w:val="00494E21"/>
    <w:rsid w:val="00496DDC"/>
    <w:rsid w:val="004A0736"/>
    <w:rsid w:val="004A1EE4"/>
    <w:rsid w:val="004A65DF"/>
    <w:rsid w:val="004A7415"/>
    <w:rsid w:val="004C1C33"/>
    <w:rsid w:val="00502726"/>
    <w:rsid w:val="00521F24"/>
    <w:rsid w:val="0054303E"/>
    <w:rsid w:val="0056231F"/>
    <w:rsid w:val="005650F8"/>
    <w:rsid w:val="00585D99"/>
    <w:rsid w:val="005864F2"/>
    <w:rsid w:val="005A2F05"/>
    <w:rsid w:val="005B5500"/>
    <w:rsid w:val="005D444A"/>
    <w:rsid w:val="005E44A4"/>
    <w:rsid w:val="005F253A"/>
    <w:rsid w:val="00603063"/>
    <w:rsid w:val="006118F3"/>
    <w:rsid w:val="006161AA"/>
    <w:rsid w:val="0062341A"/>
    <w:rsid w:val="00626384"/>
    <w:rsid w:val="0062642F"/>
    <w:rsid w:val="006320A1"/>
    <w:rsid w:val="006500AC"/>
    <w:rsid w:val="00660513"/>
    <w:rsid w:val="00664358"/>
    <w:rsid w:val="00677387"/>
    <w:rsid w:val="006817B6"/>
    <w:rsid w:val="006916AF"/>
    <w:rsid w:val="006A0C97"/>
    <w:rsid w:val="006C0886"/>
    <w:rsid w:val="006C5B81"/>
    <w:rsid w:val="006F3381"/>
    <w:rsid w:val="00711472"/>
    <w:rsid w:val="0071353B"/>
    <w:rsid w:val="0072108D"/>
    <w:rsid w:val="00733BDA"/>
    <w:rsid w:val="00735E06"/>
    <w:rsid w:val="00736149"/>
    <w:rsid w:val="00745DC1"/>
    <w:rsid w:val="007571D2"/>
    <w:rsid w:val="00764AC3"/>
    <w:rsid w:val="0078614C"/>
    <w:rsid w:val="00786422"/>
    <w:rsid w:val="007876F3"/>
    <w:rsid w:val="007C59F6"/>
    <w:rsid w:val="007E014C"/>
    <w:rsid w:val="007F07D9"/>
    <w:rsid w:val="00815414"/>
    <w:rsid w:val="00827E7C"/>
    <w:rsid w:val="00854ECF"/>
    <w:rsid w:val="00855E30"/>
    <w:rsid w:val="008627D7"/>
    <w:rsid w:val="00864674"/>
    <w:rsid w:val="00867E4A"/>
    <w:rsid w:val="00870BF8"/>
    <w:rsid w:val="008857FD"/>
    <w:rsid w:val="008A34E0"/>
    <w:rsid w:val="008B7F82"/>
    <w:rsid w:val="008C21EE"/>
    <w:rsid w:val="008D1467"/>
    <w:rsid w:val="008D530B"/>
    <w:rsid w:val="008E1716"/>
    <w:rsid w:val="008F3A35"/>
    <w:rsid w:val="008F466C"/>
    <w:rsid w:val="008F4A59"/>
    <w:rsid w:val="008F5982"/>
    <w:rsid w:val="00916E75"/>
    <w:rsid w:val="00932B2A"/>
    <w:rsid w:val="00955D2A"/>
    <w:rsid w:val="009816DF"/>
    <w:rsid w:val="009B6376"/>
    <w:rsid w:val="009B6974"/>
    <w:rsid w:val="009C2D90"/>
    <w:rsid w:val="009E5604"/>
    <w:rsid w:val="009E6166"/>
    <w:rsid w:val="00A037CA"/>
    <w:rsid w:val="00A04C07"/>
    <w:rsid w:val="00A14CA3"/>
    <w:rsid w:val="00A46BF3"/>
    <w:rsid w:val="00A64CC2"/>
    <w:rsid w:val="00A70319"/>
    <w:rsid w:val="00AA5614"/>
    <w:rsid w:val="00AC2568"/>
    <w:rsid w:val="00AD225E"/>
    <w:rsid w:val="00AD35BA"/>
    <w:rsid w:val="00AE4E8C"/>
    <w:rsid w:val="00AF5491"/>
    <w:rsid w:val="00B070F3"/>
    <w:rsid w:val="00B1485F"/>
    <w:rsid w:val="00B15195"/>
    <w:rsid w:val="00B33EC4"/>
    <w:rsid w:val="00B45C1B"/>
    <w:rsid w:val="00B470A5"/>
    <w:rsid w:val="00B47D3A"/>
    <w:rsid w:val="00B54933"/>
    <w:rsid w:val="00B60108"/>
    <w:rsid w:val="00B843E6"/>
    <w:rsid w:val="00B903F2"/>
    <w:rsid w:val="00BB2218"/>
    <w:rsid w:val="00BC1427"/>
    <w:rsid w:val="00BE3D8C"/>
    <w:rsid w:val="00BF1504"/>
    <w:rsid w:val="00BF784B"/>
    <w:rsid w:val="00C05BB0"/>
    <w:rsid w:val="00C110E9"/>
    <w:rsid w:val="00C201CB"/>
    <w:rsid w:val="00C2472C"/>
    <w:rsid w:val="00C31582"/>
    <w:rsid w:val="00C32913"/>
    <w:rsid w:val="00C55146"/>
    <w:rsid w:val="00C80C73"/>
    <w:rsid w:val="00CC7320"/>
    <w:rsid w:val="00CD2750"/>
    <w:rsid w:val="00CE5532"/>
    <w:rsid w:val="00CF24C9"/>
    <w:rsid w:val="00D012F4"/>
    <w:rsid w:val="00D05AB4"/>
    <w:rsid w:val="00D20C50"/>
    <w:rsid w:val="00D248AA"/>
    <w:rsid w:val="00D3331F"/>
    <w:rsid w:val="00D33357"/>
    <w:rsid w:val="00D33D26"/>
    <w:rsid w:val="00D50C00"/>
    <w:rsid w:val="00D53451"/>
    <w:rsid w:val="00D7290B"/>
    <w:rsid w:val="00D75CF4"/>
    <w:rsid w:val="00DA6C6D"/>
    <w:rsid w:val="00DB7BD8"/>
    <w:rsid w:val="00DC6D66"/>
    <w:rsid w:val="00DE0B29"/>
    <w:rsid w:val="00DE3F9F"/>
    <w:rsid w:val="00DF3DCD"/>
    <w:rsid w:val="00E023AA"/>
    <w:rsid w:val="00E07692"/>
    <w:rsid w:val="00E311E4"/>
    <w:rsid w:val="00E44FD6"/>
    <w:rsid w:val="00E56DAD"/>
    <w:rsid w:val="00E73889"/>
    <w:rsid w:val="00E74860"/>
    <w:rsid w:val="00E8228E"/>
    <w:rsid w:val="00EB6747"/>
    <w:rsid w:val="00EE1BC5"/>
    <w:rsid w:val="00EE217D"/>
    <w:rsid w:val="00EF4637"/>
    <w:rsid w:val="00F01242"/>
    <w:rsid w:val="00F016F8"/>
    <w:rsid w:val="00F077B0"/>
    <w:rsid w:val="00F1641B"/>
    <w:rsid w:val="00F35356"/>
    <w:rsid w:val="00F415AE"/>
    <w:rsid w:val="00F43845"/>
    <w:rsid w:val="00F5695A"/>
    <w:rsid w:val="00F63648"/>
    <w:rsid w:val="00F75A26"/>
    <w:rsid w:val="00F75E40"/>
    <w:rsid w:val="00F76AB6"/>
    <w:rsid w:val="00FA2A9D"/>
    <w:rsid w:val="00FB09C9"/>
    <w:rsid w:val="00FB2BC6"/>
    <w:rsid w:val="00FB5479"/>
    <w:rsid w:val="00FD597B"/>
    <w:rsid w:val="00FF5F9D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E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4425E5"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Titre2">
    <w:name w:val="heading 2"/>
    <w:basedOn w:val="Normal"/>
    <w:next w:val="Normal"/>
    <w:qFormat/>
    <w:rsid w:val="004425E5"/>
    <w:pPr>
      <w:keepNext/>
      <w:outlineLvl w:val="1"/>
    </w:pPr>
    <w:rPr>
      <w:rFonts w:ascii="Arial" w:hAnsi="Arial" w:cs="Arial"/>
      <w:sz w:val="44"/>
    </w:rPr>
  </w:style>
  <w:style w:type="paragraph" w:styleId="Titre3">
    <w:name w:val="heading 3"/>
    <w:basedOn w:val="Normal"/>
    <w:next w:val="Normal"/>
    <w:qFormat/>
    <w:rsid w:val="004425E5"/>
    <w:pPr>
      <w:keepNext/>
      <w:outlineLvl w:val="2"/>
    </w:pPr>
    <w:rPr>
      <w:rFonts w:ascii="Arial" w:hAnsi="Arial" w:cs="Arial"/>
      <w:sz w:val="40"/>
    </w:rPr>
  </w:style>
  <w:style w:type="paragraph" w:styleId="Titre4">
    <w:name w:val="heading 4"/>
    <w:basedOn w:val="Normal"/>
    <w:next w:val="Normal"/>
    <w:qFormat/>
    <w:rsid w:val="004425E5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4425E5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425E5"/>
    <w:rPr>
      <w:rFonts w:ascii="Wingdings" w:hAnsi="Wingdings" w:cs="Wingdings"/>
    </w:rPr>
  </w:style>
  <w:style w:type="character" w:customStyle="1" w:styleId="WW8Num3z0">
    <w:name w:val="WW8Num3z0"/>
    <w:rsid w:val="004425E5"/>
    <w:rPr>
      <w:rFonts w:ascii="Wingdings" w:hAnsi="Wingdings" w:cs="Wingdings"/>
    </w:rPr>
  </w:style>
  <w:style w:type="character" w:customStyle="1" w:styleId="WW8Num4z0">
    <w:name w:val="WW8Num4z0"/>
    <w:rsid w:val="004425E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4425E5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sid w:val="004425E5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425E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425E5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4425E5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4425E5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4425E5"/>
    <w:rPr>
      <w:rFonts w:ascii="Arial" w:eastAsia="Times New Roman" w:hAnsi="Arial" w:cs="Arial"/>
    </w:rPr>
  </w:style>
  <w:style w:type="character" w:customStyle="1" w:styleId="WW8Num8z0">
    <w:name w:val="WW8Num8z0"/>
    <w:rsid w:val="004425E5"/>
    <w:rPr>
      <w:rFonts w:ascii="Symbol" w:hAnsi="Symbol" w:cs="OpenSymbol"/>
    </w:rPr>
  </w:style>
  <w:style w:type="character" w:customStyle="1" w:styleId="WW8Num8z1">
    <w:name w:val="WW8Num8z1"/>
    <w:rsid w:val="004425E5"/>
    <w:rPr>
      <w:rFonts w:ascii="OpenSymbol" w:hAnsi="OpenSymbol" w:cs="OpenSymbol"/>
    </w:rPr>
  </w:style>
  <w:style w:type="character" w:customStyle="1" w:styleId="WW8Num8z3">
    <w:name w:val="WW8Num8z3"/>
    <w:rsid w:val="004425E5"/>
    <w:rPr>
      <w:rFonts w:ascii="Symbol" w:hAnsi="Symbol" w:cs="OpenSymbol"/>
    </w:rPr>
  </w:style>
  <w:style w:type="character" w:customStyle="1" w:styleId="WW8Num9z0">
    <w:name w:val="WW8Num9z0"/>
    <w:rsid w:val="004425E5"/>
    <w:rPr>
      <w:rFonts w:ascii="Symbol" w:hAnsi="Symbol" w:cs="OpenSymbol"/>
    </w:rPr>
  </w:style>
  <w:style w:type="character" w:customStyle="1" w:styleId="Absatz-Standardschriftart">
    <w:name w:val="Absatz-Standardschriftart"/>
    <w:rsid w:val="004425E5"/>
  </w:style>
  <w:style w:type="character" w:customStyle="1" w:styleId="Policepardfaut1">
    <w:name w:val="Police par défaut1"/>
    <w:rsid w:val="004425E5"/>
  </w:style>
  <w:style w:type="character" w:customStyle="1" w:styleId="WW-Absatz-Standardschriftart">
    <w:name w:val="WW-Absatz-Standardschriftart"/>
    <w:rsid w:val="004425E5"/>
  </w:style>
  <w:style w:type="character" w:customStyle="1" w:styleId="WW-Absatz-Standardschriftart1">
    <w:name w:val="WW-Absatz-Standardschriftart1"/>
    <w:rsid w:val="004425E5"/>
  </w:style>
  <w:style w:type="character" w:customStyle="1" w:styleId="WW-Absatz-Standardschriftart11">
    <w:name w:val="WW-Absatz-Standardschriftart11"/>
    <w:rsid w:val="004425E5"/>
  </w:style>
  <w:style w:type="character" w:customStyle="1" w:styleId="WW-Absatz-Standardschriftart111">
    <w:name w:val="WW-Absatz-Standardschriftart111"/>
    <w:rsid w:val="004425E5"/>
  </w:style>
  <w:style w:type="character" w:customStyle="1" w:styleId="WW-Absatz-Standardschriftart1111">
    <w:name w:val="WW-Absatz-Standardschriftart1111"/>
    <w:rsid w:val="004425E5"/>
  </w:style>
  <w:style w:type="character" w:customStyle="1" w:styleId="WW-Absatz-Standardschriftart11111">
    <w:name w:val="WW-Absatz-Standardschriftart11111"/>
    <w:rsid w:val="004425E5"/>
  </w:style>
  <w:style w:type="character" w:customStyle="1" w:styleId="WW-Absatz-Standardschriftart111111">
    <w:name w:val="WW-Absatz-Standardschriftart111111"/>
    <w:rsid w:val="004425E5"/>
  </w:style>
  <w:style w:type="character" w:customStyle="1" w:styleId="WW-Absatz-Standardschriftart1111111">
    <w:name w:val="WW-Absatz-Standardschriftart1111111"/>
    <w:rsid w:val="004425E5"/>
  </w:style>
  <w:style w:type="character" w:customStyle="1" w:styleId="WW-Absatz-Standardschriftart11111111">
    <w:name w:val="WW-Absatz-Standardschriftart11111111"/>
    <w:rsid w:val="004425E5"/>
  </w:style>
  <w:style w:type="character" w:customStyle="1" w:styleId="WW8Num7z1">
    <w:name w:val="WW8Num7z1"/>
    <w:rsid w:val="004425E5"/>
    <w:rPr>
      <w:rFonts w:ascii="Courier New" w:hAnsi="Courier New" w:cs="Courier New"/>
    </w:rPr>
  </w:style>
  <w:style w:type="character" w:customStyle="1" w:styleId="WW8Num7z2">
    <w:name w:val="WW8Num7z2"/>
    <w:rsid w:val="004425E5"/>
    <w:rPr>
      <w:rFonts w:ascii="Wingdings" w:hAnsi="Wingdings" w:cs="Wingdings"/>
    </w:rPr>
  </w:style>
  <w:style w:type="character" w:customStyle="1" w:styleId="WW8Num7z3">
    <w:name w:val="WW8Num7z3"/>
    <w:rsid w:val="004425E5"/>
    <w:rPr>
      <w:rFonts w:ascii="Symbol" w:hAnsi="Symbol" w:cs="Symbol"/>
    </w:rPr>
  </w:style>
  <w:style w:type="character" w:customStyle="1" w:styleId="WW-Policepardfaut">
    <w:name w:val="WW-Police par défaut"/>
    <w:rsid w:val="004425E5"/>
  </w:style>
  <w:style w:type="character" w:customStyle="1" w:styleId="WW-Absatz-Standardschriftart111111111">
    <w:name w:val="WW-Absatz-Standardschriftart111111111"/>
    <w:rsid w:val="004425E5"/>
  </w:style>
  <w:style w:type="character" w:customStyle="1" w:styleId="WW-Absatz-Standardschriftart1111111111">
    <w:name w:val="WW-Absatz-Standardschriftart1111111111"/>
    <w:rsid w:val="004425E5"/>
  </w:style>
  <w:style w:type="character" w:customStyle="1" w:styleId="WW-Absatz-Standardschriftart11111111111">
    <w:name w:val="WW-Absatz-Standardschriftart11111111111"/>
    <w:rsid w:val="004425E5"/>
  </w:style>
  <w:style w:type="character" w:customStyle="1" w:styleId="WW-Absatz-Standardschriftart111111111111">
    <w:name w:val="WW-Absatz-Standardschriftart111111111111"/>
    <w:rsid w:val="004425E5"/>
  </w:style>
  <w:style w:type="character" w:customStyle="1" w:styleId="WW-Absatz-Standardschriftart1111111111111">
    <w:name w:val="WW-Absatz-Standardschriftart1111111111111"/>
    <w:rsid w:val="004425E5"/>
  </w:style>
  <w:style w:type="character" w:customStyle="1" w:styleId="WW-Absatz-Standardschriftart11111111111111">
    <w:name w:val="WW-Absatz-Standardschriftart11111111111111"/>
    <w:rsid w:val="004425E5"/>
  </w:style>
  <w:style w:type="character" w:customStyle="1" w:styleId="WW-Absatz-Standardschriftart111111111111111">
    <w:name w:val="WW-Absatz-Standardschriftart111111111111111"/>
    <w:rsid w:val="004425E5"/>
  </w:style>
  <w:style w:type="character" w:customStyle="1" w:styleId="WW-Absatz-Standardschriftart1111111111111111">
    <w:name w:val="WW-Absatz-Standardschriftart1111111111111111"/>
    <w:rsid w:val="004425E5"/>
  </w:style>
  <w:style w:type="character" w:customStyle="1" w:styleId="WW-Absatz-Standardschriftart11111111111111111">
    <w:name w:val="WW-Absatz-Standardschriftart11111111111111111"/>
    <w:rsid w:val="004425E5"/>
  </w:style>
  <w:style w:type="character" w:customStyle="1" w:styleId="WW-Absatz-Standardschriftart111111111111111111">
    <w:name w:val="WW-Absatz-Standardschriftart111111111111111111"/>
    <w:rsid w:val="004425E5"/>
  </w:style>
  <w:style w:type="character" w:customStyle="1" w:styleId="WW-Absatz-Standardschriftart1111111111111111111">
    <w:name w:val="WW-Absatz-Standardschriftart1111111111111111111"/>
    <w:rsid w:val="004425E5"/>
  </w:style>
  <w:style w:type="character" w:customStyle="1" w:styleId="WW-Absatz-Standardschriftart11111111111111111111">
    <w:name w:val="WW-Absatz-Standardschriftart11111111111111111111"/>
    <w:rsid w:val="004425E5"/>
  </w:style>
  <w:style w:type="character" w:customStyle="1" w:styleId="WW-Absatz-Standardschriftart111111111111111111111">
    <w:name w:val="WW-Absatz-Standardschriftart111111111111111111111"/>
    <w:rsid w:val="004425E5"/>
  </w:style>
  <w:style w:type="character" w:customStyle="1" w:styleId="WW-Policepardfaut1">
    <w:name w:val="WW-Police par défaut1"/>
    <w:rsid w:val="004425E5"/>
  </w:style>
  <w:style w:type="character" w:customStyle="1" w:styleId="WW8Num1z0">
    <w:name w:val="WW8Num1z0"/>
    <w:rsid w:val="004425E5"/>
    <w:rPr>
      <w:rFonts w:ascii="Wingdings" w:hAnsi="Wingdings" w:cs="Wingdings"/>
    </w:rPr>
  </w:style>
  <w:style w:type="character" w:customStyle="1" w:styleId="WW8Num4z1">
    <w:name w:val="WW8Num4z1"/>
    <w:rsid w:val="004425E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425E5"/>
    <w:rPr>
      <w:rFonts w:ascii="StarSymbol" w:hAnsi="StarSymbol" w:cs="StarSymbol"/>
      <w:sz w:val="18"/>
      <w:szCs w:val="18"/>
    </w:rPr>
  </w:style>
  <w:style w:type="character" w:styleId="Numrodepage">
    <w:name w:val="page number"/>
    <w:basedOn w:val="WW-Policepardfaut"/>
    <w:rsid w:val="004425E5"/>
  </w:style>
  <w:style w:type="character" w:styleId="Lienhypertexte">
    <w:name w:val="Hyperlink"/>
    <w:rsid w:val="004425E5"/>
    <w:rPr>
      <w:color w:val="000080"/>
      <w:u w:val="single"/>
    </w:rPr>
  </w:style>
  <w:style w:type="character" w:customStyle="1" w:styleId="Puces">
    <w:name w:val="Puces"/>
    <w:rsid w:val="004425E5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4425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4425E5"/>
    <w:pPr>
      <w:spacing w:after="120"/>
    </w:pPr>
  </w:style>
  <w:style w:type="paragraph" w:styleId="Liste">
    <w:name w:val="List"/>
    <w:basedOn w:val="Corpsdetexte"/>
    <w:rsid w:val="004425E5"/>
    <w:rPr>
      <w:rFonts w:cs="Tahoma"/>
    </w:rPr>
  </w:style>
  <w:style w:type="paragraph" w:customStyle="1" w:styleId="Lgende1">
    <w:name w:val="Légende1"/>
    <w:basedOn w:val="Normal"/>
    <w:rsid w:val="004425E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425E5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4425E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rsid w:val="004425E5"/>
    <w:pPr>
      <w:jc w:val="center"/>
    </w:pPr>
    <w:rPr>
      <w:i/>
      <w:iCs/>
    </w:rPr>
  </w:style>
  <w:style w:type="paragraph" w:customStyle="1" w:styleId="Rpertoire">
    <w:name w:val="Répertoire"/>
    <w:basedOn w:val="Normal"/>
    <w:rsid w:val="004425E5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4425E5"/>
  </w:style>
  <w:style w:type="paragraph" w:styleId="Pieddepage">
    <w:name w:val="footer"/>
    <w:basedOn w:val="Normal"/>
    <w:rsid w:val="004425E5"/>
    <w:pPr>
      <w:suppressLineNumbers/>
      <w:tabs>
        <w:tab w:val="center" w:pos="4535"/>
        <w:tab w:val="right" w:pos="9071"/>
      </w:tabs>
    </w:pPr>
  </w:style>
  <w:style w:type="paragraph" w:customStyle="1" w:styleId="Contenudetableau">
    <w:name w:val="Contenu de tableau"/>
    <w:basedOn w:val="Normal"/>
    <w:rsid w:val="004425E5"/>
    <w:pPr>
      <w:suppressLineNumbers/>
    </w:pPr>
  </w:style>
  <w:style w:type="paragraph" w:customStyle="1" w:styleId="Titredetableau">
    <w:name w:val="Titre de tableau"/>
    <w:basedOn w:val="Contenudetableau"/>
    <w:rsid w:val="004425E5"/>
    <w:pPr>
      <w:jc w:val="center"/>
    </w:pPr>
    <w:rPr>
      <w:b/>
      <w:bCs/>
    </w:rPr>
  </w:style>
  <w:style w:type="paragraph" w:styleId="En-tte">
    <w:name w:val="header"/>
    <w:basedOn w:val="Normal"/>
    <w:rsid w:val="004425E5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4425E5"/>
    <w:pPr>
      <w:jc w:val="center"/>
    </w:pPr>
    <w:rPr>
      <w:rFonts w:ascii="Arial" w:hAnsi="Arial" w:cs="Arial"/>
      <w:szCs w:val="28"/>
    </w:rPr>
  </w:style>
  <w:style w:type="paragraph" w:styleId="Paragraphedeliste">
    <w:name w:val="List Paragraph"/>
    <w:basedOn w:val="Normal"/>
    <w:uiPriority w:val="34"/>
    <w:qFormat/>
    <w:rsid w:val="00854EC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27D7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F5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4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Policepardfaut">
    <w:name w:val="WW-Police par défaut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Policepardfaut1">
    <w:name w:val="WW-Police par défaut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styleId="Numrodepage">
    <w:name w:val="page number"/>
    <w:basedOn w:val="WW-Policepardfaut"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  <w:rPr>
      <w:rFonts w:ascii="Arial" w:hAnsi="Arial" w:cs="Arial"/>
      <w:szCs w:val="28"/>
    </w:rPr>
  </w:style>
  <w:style w:type="paragraph" w:styleId="Paragraphedeliste">
    <w:name w:val="List Paragraph"/>
    <w:basedOn w:val="Normal"/>
    <w:uiPriority w:val="34"/>
    <w:qFormat/>
    <w:rsid w:val="00854EC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D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627D7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F5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444F-6E4B-4047-ACE6-31F21D9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1799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ASSOCIATIONS</vt:lpstr>
    </vt:vector>
  </TitlesOfParts>
  <Company>Hewlett-Packard Company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</dc:title>
  <dc:creator>mda12</dc:creator>
  <cp:lastModifiedBy>HERRMANN Véronique</cp:lastModifiedBy>
  <cp:revision>10</cp:revision>
  <cp:lastPrinted>2020-01-07T10:14:00Z</cp:lastPrinted>
  <dcterms:created xsi:type="dcterms:W3CDTF">2020-10-01T19:07:00Z</dcterms:created>
  <dcterms:modified xsi:type="dcterms:W3CDTF">2021-09-27T08:51:00Z</dcterms:modified>
</cp:coreProperties>
</file>